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7A3135">
        <w:rPr>
          <w:rFonts w:eastAsia="MS Mincho"/>
          <w:color w:val="000000"/>
          <w:sz w:val="36"/>
        </w:rPr>
        <w:t>Конкурс №</w:t>
      </w:r>
      <w:r w:rsidR="0075478A" w:rsidRPr="007A3135">
        <w:rPr>
          <w:rFonts w:eastAsia="MS Mincho"/>
          <w:color w:val="FF0000"/>
          <w:sz w:val="36"/>
        </w:rPr>
        <w:t xml:space="preserve"> </w:t>
      </w:r>
      <w:r w:rsidR="0075478A" w:rsidRPr="007A3135">
        <w:rPr>
          <w:rFonts w:eastAsia="MS Mincho"/>
          <w:sz w:val="36"/>
        </w:rPr>
        <w:t>ОК/</w:t>
      </w:r>
      <w:r w:rsidR="007A3135" w:rsidRPr="007A3135">
        <w:rPr>
          <w:rFonts w:eastAsia="MS Mincho"/>
          <w:sz w:val="36"/>
        </w:rPr>
        <w:t>24</w:t>
      </w:r>
      <w:r w:rsidR="0075478A" w:rsidRPr="007A3135">
        <w:rPr>
          <w:rFonts w:eastAsia="MS Mincho"/>
          <w:sz w:val="36"/>
        </w:rPr>
        <w:t>-ВВРЗ/201</w:t>
      </w:r>
      <w:r w:rsidR="00134C06" w:rsidRPr="007A3135">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w:t>
      </w:r>
      <w:r w:rsidRPr="007A3135">
        <w:rPr>
          <w:szCs w:val="28"/>
        </w:rPr>
        <w:t xml:space="preserve">Воронежского </w:t>
      </w:r>
      <w:r w:rsidR="00062FD0" w:rsidRPr="007A3135">
        <w:rPr>
          <w:szCs w:val="28"/>
        </w:rPr>
        <w:t>ВРЗ АО</w:t>
      </w:r>
      <w:r w:rsidR="00062FD0" w:rsidRPr="007A3135">
        <w:rPr>
          <w:color w:val="000000"/>
          <w:szCs w:val="28"/>
        </w:rPr>
        <w:t xml:space="preserve"> «ВРМ</w:t>
      </w:r>
      <w:r w:rsidR="005B023E" w:rsidRPr="007A3135">
        <w:rPr>
          <w:color w:val="000000"/>
          <w:szCs w:val="28"/>
        </w:rPr>
        <w:t xml:space="preserve">» </w:t>
      </w:r>
      <w:r w:rsidRPr="007A3135">
        <w:rPr>
          <w:i/>
          <w:szCs w:val="28"/>
        </w:rPr>
        <w:t xml:space="preserve"> </w:t>
      </w:r>
      <w:r w:rsidRPr="007A3135">
        <w:rPr>
          <w:szCs w:val="28"/>
        </w:rPr>
        <w:t xml:space="preserve">(далее – </w:t>
      </w:r>
      <w:r w:rsidR="001206EF" w:rsidRPr="007A3135">
        <w:rPr>
          <w:szCs w:val="28"/>
        </w:rPr>
        <w:t>З</w:t>
      </w:r>
      <w:r w:rsidRPr="007A3135">
        <w:rPr>
          <w:szCs w:val="28"/>
        </w:rPr>
        <w:t>аказчик) проводит открытый конкурс №</w:t>
      </w:r>
      <w:r w:rsidR="00704E80" w:rsidRPr="007A3135">
        <w:rPr>
          <w:szCs w:val="28"/>
        </w:rPr>
        <w:t xml:space="preserve"> </w:t>
      </w:r>
      <w:r w:rsidR="0075478A" w:rsidRPr="007A3135">
        <w:rPr>
          <w:rFonts w:eastAsia="MS Mincho"/>
          <w:szCs w:val="28"/>
        </w:rPr>
        <w:t>ОК/</w:t>
      </w:r>
      <w:r w:rsidR="007A3135" w:rsidRPr="007A3135">
        <w:rPr>
          <w:rFonts w:eastAsia="MS Mincho"/>
          <w:szCs w:val="28"/>
        </w:rPr>
        <w:t>24</w:t>
      </w:r>
      <w:r w:rsidR="0075478A" w:rsidRPr="007A3135">
        <w:rPr>
          <w:rFonts w:eastAsia="MS Mincho"/>
          <w:szCs w:val="28"/>
        </w:rPr>
        <w:t>-ВВРЗ/201</w:t>
      </w:r>
      <w:r w:rsidR="00134C06" w:rsidRPr="007A3135">
        <w:rPr>
          <w:rFonts w:eastAsia="MS Mincho"/>
          <w:szCs w:val="28"/>
        </w:rPr>
        <w:t>9</w:t>
      </w:r>
      <w:r w:rsidRPr="007A3135">
        <w:rPr>
          <w:szCs w:val="28"/>
        </w:rPr>
        <w:t xml:space="preserve">  (далее – открыты</w:t>
      </w:r>
      <w:r w:rsidR="00172079" w:rsidRPr="007A3135">
        <w:rPr>
          <w:szCs w:val="28"/>
        </w:rPr>
        <w:t xml:space="preserve">й конкурс) на право заключения </w:t>
      </w:r>
      <w:r w:rsidR="00172079" w:rsidRPr="007A3135">
        <w:rPr>
          <w:b/>
          <w:szCs w:val="28"/>
        </w:rPr>
        <w:t>Д</w:t>
      </w:r>
      <w:r w:rsidRPr="007A3135">
        <w:rPr>
          <w:b/>
          <w:szCs w:val="28"/>
        </w:rPr>
        <w:t xml:space="preserve">оговора  </w:t>
      </w:r>
      <w:r w:rsidR="006A5C7F" w:rsidRPr="007A3135">
        <w:rPr>
          <w:b/>
          <w:szCs w:val="28"/>
        </w:rPr>
        <w:t>поставки</w:t>
      </w:r>
      <w:r w:rsidR="006A5C7F" w:rsidRPr="007A3135">
        <w:rPr>
          <w:b/>
          <w:bCs/>
          <w:szCs w:val="28"/>
        </w:rPr>
        <w:t xml:space="preserve"> </w:t>
      </w:r>
      <w:r w:rsidR="005A511C" w:rsidRPr="007A3135">
        <w:rPr>
          <w:b/>
          <w:szCs w:val="28"/>
        </w:rPr>
        <w:t>стенда автоматизированного</w:t>
      </w:r>
      <w:r w:rsidR="005A511C" w:rsidRPr="005A511C">
        <w:rPr>
          <w:b/>
          <w:szCs w:val="28"/>
        </w:rPr>
        <w:t xml:space="preserve"> для испытания пружин вагонных тележек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proofErr w:type="gramEnd"/>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CA5735">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w:t>
      </w:r>
      <w:r w:rsidRPr="00E631C9">
        <w:rPr>
          <w:sz w:val="28"/>
          <w:szCs w:val="28"/>
        </w:rPr>
        <w:t xml:space="preserve">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w:t>
      </w:r>
      <w:r w:rsidR="005A4A7D" w:rsidRPr="00171450">
        <w:rPr>
          <w:sz w:val="28"/>
        </w:rPr>
        <w:t xml:space="preserve">открытого конкурса и конкурсной документации, и не позднее </w:t>
      </w:r>
      <w:r w:rsidR="005A4A7D" w:rsidRPr="00171450">
        <w:rPr>
          <w:b/>
          <w:sz w:val="28"/>
        </w:rPr>
        <w:t>1</w:t>
      </w:r>
      <w:r w:rsidR="0075478A" w:rsidRPr="00171450">
        <w:rPr>
          <w:b/>
          <w:sz w:val="28"/>
        </w:rPr>
        <w:t>0</w:t>
      </w:r>
      <w:r w:rsidR="005A4A7D" w:rsidRPr="00171450">
        <w:rPr>
          <w:b/>
          <w:sz w:val="28"/>
        </w:rPr>
        <w:t>.00 часов московского времени «</w:t>
      </w:r>
      <w:r w:rsidR="00171450" w:rsidRPr="00171450">
        <w:rPr>
          <w:b/>
          <w:sz w:val="28"/>
        </w:rPr>
        <w:t xml:space="preserve"> </w:t>
      </w:r>
      <w:r w:rsidR="005F1CCA">
        <w:rPr>
          <w:b/>
          <w:sz w:val="28"/>
        </w:rPr>
        <w:t>26</w:t>
      </w:r>
      <w:r w:rsidR="00171450" w:rsidRPr="00171450">
        <w:rPr>
          <w:b/>
          <w:sz w:val="28"/>
        </w:rPr>
        <w:t xml:space="preserve"> </w:t>
      </w:r>
      <w:r w:rsidR="005A4A7D" w:rsidRPr="00171450">
        <w:rPr>
          <w:b/>
          <w:sz w:val="28"/>
        </w:rPr>
        <w:t>»</w:t>
      </w:r>
      <w:r w:rsidR="003C391E" w:rsidRPr="00171450">
        <w:rPr>
          <w:b/>
          <w:sz w:val="28"/>
        </w:rPr>
        <w:t xml:space="preserve"> </w:t>
      </w:r>
      <w:r w:rsidR="00171450" w:rsidRPr="00171450">
        <w:rPr>
          <w:b/>
          <w:sz w:val="28"/>
        </w:rPr>
        <w:t xml:space="preserve"> </w:t>
      </w:r>
      <w:r w:rsidR="00011BBE">
        <w:rPr>
          <w:b/>
          <w:sz w:val="28"/>
        </w:rPr>
        <w:t>июля</w:t>
      </w:r>
      <w:r w:rsidR="00171450" w:rsidRPr="00171450">
        <w:rPr>
          <w:b/>
          <w:sz w:val="28"/>
        </w:rPr>
        <w:t xml:space="preserve">  </w:t>
      </w:r>
      <w:r w:rsidR="00891062" w:rsidRPr="00171450">
        <w:rPr>
          <w:b/>
          <w:sz w:val="28"/>
        </w:rPr>
        <w:t>2019</w:t>
      </w:r>
      <w:r w:rsidR="005A4A7D" w:rsidRPr="00171450">
        <w:rPr>
          <w:b/>
          <w:sz w:val="28"/>
        </w:rPr>
        <w:t xml:space="preserve"> г.</w:t>
      </w:r>
      <w:r w:rsidR="005A4A7D" w:rsidRPr="00171450">
        <w:rPr>
          <w:sz w:val="28"/>
        </w:rPr>
        <w:t xml:space="preserve"> </w:t>
      </w:r>
      <w:r w:rsidR="005A4A7D" w:rsidRPr="00171450">
        <w:rPr>
          <w:rFonts w:eastAsia="MS Mincho"/>
          <w:sz w:val="28"/>
        </w:rPr>
        <w:t>по</w:t>
      </w:r>
      <w:r w:rsidR="005A4A7D" w:rsidRPr="00E631C9">
        <w:rPr>
          <w:rFonts w:eastAsia="MS Mincho"/>
          <w:sz w:val="28"/>
        </w:rPr>
        <w:t xml:space="preserve">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31243D" w:rsidRDefault="007169F9" w:rsidP="009E0CA7">
      <w:pPr>
        <w:pStyle w:val="a4"/>
        <w:suppressAutoHyphens/>
        <w:rPr>
          <w:sz w:val="28"/>
          <w:szCs w:val="28"/>
        </w:rPr>
      </w:pPr>
      <w:r w:rsidRPr="0031243D">
        <w:rPr>
          <w:sz w:val="28"/>
          <w:szCs w:val="28"/>
        </w:rPr>
        <w:t>г</w:t>
      </w:r>
      <w:r w:rsidR="00B00B95" w:rsidRPr="0031243D">
        <w:rPr>
          <w:sz w:val="28"/>
          <w:szCs w:val="28"/>
        </w:rPr>
        <w:t xml:space="preserve">) </w:t>
      </w:r>
      <w:r w:rsidR="009E0CA7" w:rsidRPr="0031243D">
        <w:rPr>
          <w:sz w:val="28"/>
          <w:szCs w:val="28"/>
        </w:rPr>
        <w:t xml:space="preserve">у претендента должен иметься квалифицированный персонал </w:t>
      </w:r>
      <w:r w:rsidR="00506C85" w:rsidRPr="0031243D">
        <w:rPr>
          <w:sz w:val="28"/>
          <w:szCs w:val="28"/>
        </w:rPr>
        <w:t xml:space="preserve">в количестве не менее </w:t>
      </w:r>
      <w:r w:rsidR="008E63E4" w:rsidRPr="0031243D">
        <w:rPr>
          <w:sz w:val="28"/>
          <w:szCs w:val="28"/>
        </w:rPr>
        <w:t>3</w:t>
      </w:r>
      <w:r w:rsidR="00506C85" w:rsidRPr="0031243D">
        <w:rPr>
          <w:sz w:val="28"/>
          <w:szCs w:val="28"/>
        </w:rPr>
        <w:t xml:space="preserve"> человек</w:t>
      </w:r>
      <w:r w:rsidR="009E0CA7" w:rsidRPr="0031243D">
        <w:rPr>
          <w:sz w:val="28"/>
          <w:szCs w:val="28"/>
        </w:rPr>
        <w:t>:</w:t>
      </w:r>
    </w:p>
    <w:p w:rsidR="00506C85" w:rsidRPr="0031243D" w:rsidRDefault="00506C85" w:rsidP="009E0CA7">
      <w:pPr>
        <w:pStyle w:val="a4"/>
        <w:suppressAutoHyphens/>
        <w:rPr>
          <w:sz w:val="28"/>
          <w:szCs w:val="28"/>
        </w:rPr>
      </w:pPr>
      <w:r w:rsidRPr="0031243D">
        <w:rPr>
          <w:sz w:val="28"/>
          <w:szCs w:val="28"/>
        </w:rPr>
        <w:t>-</w:t>
      </w:r>
      <w:r w:rsidR="009E0CA7" w:rsidRPr="0031243D">
        <w:rPr>
          <w:sz w:val="28"/>
          <w:szCs w:val="28"/>
        </w:rPr>
        <w:t xml:space="preserve"> инженер-конструктор </w:t>
      </w:r>
      <w:r w:rsidRPr="0031243D">
        <w:rPr>
          <w:sz w:val="28"/>
          <w:szCs w:val="28"/>
        </w:rPr>
        <w:t xml:space="preserve">- </w:t>
      </w:r>
      <w:r w:rsidR="009E0CA7" w:rsidRPr="0031243D">
        <w:rPr>
          <w:sz w:val="28"/>
          <w:szCs w:val="28"/>
        </w:rPr>
        <w:t xml:space="preserve">не менее 1 человека, </w:t>
      </w:r>
    </w:p>
    <w:p w:rsidR="008E63E4" w:rsidRPr="0031243D" w:rsidRDefault="008E63E4" w:rsidP="008E63E4">
      <w:pPr>
        <w:pStyle w:val="a4"/>
        <w:suppressAutoHyphens/>
        <w:rPr>
          <w:sz w:val="28"/>
          <w:szCs w:val="28"/>
        </w:rPr>
      </w:pPr>
      <w:r w:rsidRPr="0031243D">
        <w:rPr>
          <w:sz w:val="28"/>
          <w:szCs w:val="28"/>
        </w:rPr>
        <w:t>- инженер по гидравлике - не менее 1 человека,</w:t>
      </w:r>
    </w:p>
    <w:p w:rsidR="008E63E4" w:rsidRPr="0031243D" w:rsidRDefault="008E63E4" w:rsidP="008E63E4">
      <w:pPr>
        <w:pStyle w:val="a4"/>
        <w:suppressAutoHyphens/>
        <w:rPr>
          <w:sz w:val="28"/>
          <w:szCs w:val="28"/>
        </w:rPr>
      </w:pPr>
      <w:r w:rsidRPr="0031243D">
        <w:rPr>
          <w:sz w:val="28"/>
          <w:szCs w:val="28"/>
        </w:rPr>
        <w:t>- инженер по электронике - не менее 1 человека</w:t>
      </w:r>
    </w:p>
    <w:p w:rsidR="009E0CA7" w:rsidRPr="00E631C9" w:rsidRDefault="007169F9" w:rsidP="009E0CA7">
      <w:pPr>
        <w:pStyle w:val="31"/>
        <w:spacing w:before="0"/>
        <w:ind w:left="0" w:firstLine="720"/>
        <w:jc w:val="both"/>
        <w:rPr>
          <w:color w:val="FF0000"/>
        </w:rPr>
      </w:pPr>
      <w:proofErr w:type="spellStart"/>
      <w:r w:rsidRPr="003C391E">
        <w:t>д</w:t>
      </w:r>
      <w:proofErr w:type="spellEnd"/>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w:t>
      </w:r>
      <w:r w:rsidRPr="00676A27">
        <w:rPr>
          <w:sz w:val="28"/>
        </w:rPr>
        <w:lastRenderedPageBreak/>
        <w:t>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  часов московского </w:t>
      </w:r>
      <w:r w:rsidR="0093111D" w:rsidRPr="00171450">
        <w:rPr>
          <w:b/>
          <w:sz w:val="28"/>
          <w:szCs w:val="28"/>
        </w:rPr>
        <w:t xml:space="preserve">времени </w:t>
      </w:r>
      <w:r w:rsidR="00171450">
        <w:rPr>
          <w:b/>
          <w:sz w:val="28"/>
          <w:szCs w:val="28"/>
        </w:rPr>
        <w:t xml:space="preserve"> </w:t>
      </w:r>
      <w:r w:rsidR="00CB5D8A" w:rsidRPr="00171450">
        <w:rPr>
          <w:b/>
          <w:sz w:val="28"/>
          <w:szCs w:val="28"/>
        </w:rPr>
        <w:t>«</w:t>
      </w:r>
      <w:r w:rsidR="00171450" w:rsidRPr="00171450">
        <w:rPr>
          <w:b/>
          <w:sz w:val="28"/>
          <w:szCs w:val="28"/>
        </w:rPr>
        <w:t xml:space="preserve"> </w:t>
      </w:r>
      <w:r w:rsidR="005F1CCA">
        <w:rPr>
          <w:b/>
          <w:sz w:val="28"/>
          <w:szCs w:val="28"/>
        </w:rPr>
        <w:t xml:space="preserve">26 </w:t>
      </w:r>
      <w:r w:rsidR="00CB5D8A" w:rsidRPr="00171450">
        <w:rPr>
          <w:b/>
          <w:sz w:val="28"/>
          <w:szCs w:val="28"/>
        </w:rPr>
        <w:t xml:space="preserve">» </w:t>
      </w:r>
      <w:r w:rsidR="005F1CCA">
        <w:rPr>
          <w:b/>
          <w:sz w:val="28"/>
          <w:szCs w:val="28"/>
        </w:rPr>
        <w:t>июля</w:t>
      </w:r>
      <w:r w:rsidR="003C391E" w:rsidRPr="00171450">
        <w:rPr>
          <w:b/>
          <w:sz w:val="28"/>
          <w:szCs w:val="28"/>
        </w:rPr>
        <w:t xml:space="preserve"> </w:t>
      </w:r>
      <w:r w:rsidRPr="00171450">
        <w:rPr>
          <w:b/>
          <w:sz w:val="28"/>
          <w:szCs w:val="28"/>
        </w:rPr>
        <w:t>201</w:t>
      </w:r>
      <w:r w:rsidR="00134C06" w:rsidRPr="00171450">
        <w:rPr>
          <w:b/>
          <w:sz w:val="28"/>
          <w:szCs w:val="28"/>
        </w:rPr>
        <w:t>9</w:t>
      </w:r>
      <w:r w:rsidRPr="00171450">
        <w:rPr>
          <w:b/>
          <w:sz w:val="28"/>
          <w:szCs w:val="28"/>
        </w:rPr>
        <w:t xml:space="preserve"> г.</w:t>
      </w:r>
      <w:r w:rsidRPr="00171450">
        <w:rPr>
          <w:sz w:val="28"/>
          <w:szCs w:val="28"/>
        </w:rPr>
        <w:t xml:space="preserve"> представленные</w:t>
      </w:r>
      <w:r w:rsidRPr="00E631C9">
        <w:rPr>
          <w:sz w:val="28"/>
          <w:szCs w:val="28"/>
        </w:rPr>
        <w:t xml:space="preserve">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171450"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w:t>
      </w:r>
      <w:r w:rsidRPr="00171450">
        <w:rPr>
          <w:sz w:val="28"/>
        </w:rPr>
        <w:t>Хмельницкого, д. 1</w:t>
      </w:r>
      <w:r w:rsidRPr="00171450">
        <w:rPr>
          <w:b/>
          <w:i/>
          <w:sz w:val="28"/>
        </w:rPr>
        <w:t xml:space="preserve"> </w:t>
      </w:r>
      <w:r w:rsidR="00135CA8" w:rsidRPr="00171450">
        <w:rPr>
          <w:b/>
          <w:sz w:val="28"/>
        </w:rPr>
        <w:t>«</w:t>
      </w:r>
      <w:r w:rsidR="00171450" w:rsidRPr="00171450">
        <w:rPr>
          <w:b/>
          <w:sz w:val="28"/>
        </w:rPr>
        <w:t xml:space="preserve"> </w:t>
      </w:r>
      <w:r w:rsidR="005F1CCA">
        <w:rPr>
          <w:b/>
          <w:sz w:val="28"/>
        </w:rPr>
        <w:t>29</w:t>
      </w:r>
      <w:r w:rsidR="00171450" w:rsidRPr="00171450">
        <w:rPr>
          <w:b/>
          <w:sz w:val="28"/>
        </w:rPr>
        <w:t xml:space="preserve"> </w:t>
      </w:r>
      <w:r w:rsidR="00CB5D8A" w:rsidRPr="00171450">
        <w:rPr>
          <w:b/>
          <w:sz w:val="28"/>
        </w:rPr>
        <w:t xml:space="preserve">» </w:t>
      </w:r>
      <w:r w:rsidR="00171450" w:rsidRPr="00171450">
        <w:rPr>
          <w:b/>
          <w:sz w:val="28"/>
        </w:rPr>
        <w:t xml:space="preserve"> </w:t>
      </w:r>
      <w:r w:rsidR="005F1CCA">
        <w:rPr>
          <w:b/>
          <w:sz w:val="28"/>
        </w:rPr>
        <w:t>июля</w:t>
      </w:r>
      <w:r w:rsidR="00CB5D8A" w:rsidRPr="00171450">
        <w:rPr>
          <w:b/>
          <w:sz w:val="28"/>
        </w:rPr>
        <w:t xml:space="preserve"> </w:t>
      </w:r>
      <w:r w:rsidRPr="00171450">
        <w:rPr>
          <w:b/>
          <w:sz w:val="28"/>
        </w:rPr>
        <w:t>201</w:t>
      </w:r>
      <w:r w:rsidR="00134C06" w:rsidRPr="00171450">
        <w:rPr>
          <w:b/>
          <w:sz w:val="28"/>
        </w:rPr>
        <w:t>9</w:t>
      </w:r>
      <w:r w:rsidRPr="00171450">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w:t>
      </w:r>
      <w:r w:rsidRPr="00E631C9">
        <w:rPr>
          <w:sz w:val="28"/>
        </w:rPr>
        <w:lastRenderedPageBreak/>
        <w:t>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171450" w:rsidRDefault="00B00B95" w:rsidP="00026579">
      <w:pPr>
        <w:pStyle w:val="a4"/>
        <w:numPr>
          <w:ilvl w:val="2"/>
          <w:numId w:val="7"/>
        </w:numPr>
        <w:suppressAutoHyphens/>
        <w:ind w:left="0" w:firstLine="709"/>
        <w:rPr>
          <w:b/>
          <w:sz w:val="28"/>
        </w:rPr>
      </w:pPr>
      <w:r w:rsidRPr="00171450">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171450">
          <w:rPr>
            <w:sz w:val="28"/>
          </w:rPr>
          <w:t>394010, г</w:t>
        </w:r>
      </w:smartTag>
      <w:r w:rsidRPr="00171450">
        <w:rPr>
          <w:sz w:val="28"/>
        </w:rPr>
        <w:t>. Воронеж, пер. Богдана Хмельницкого, д. 1</w:t>
      </w:r>
      <w:r w:rsidR="005F1CCA">
        <w:rPr>
          <w:sz w:val="28"/>
        </w:rPr>
        <w:t xml:space="preserve"> не позднее </w:t>
      </w:r>
      <w:r w:rsidRPr="00171450">
        <w:rPr>
          <w:sz w:val="28"/>
        </w:rPr>
        <w:t xml:space="preserve"> </w:t>
      </w:r>
      <w:r w:rsidRPr="00171450">
        <w:rPr>
          <w:b/>
          <w:sz w:val="28"/>
        </w:rPr>
        <w:t>«</w:t>
      </w:r>
      <w:r w:rsidR="00171450" w:rsidRPr="00171450">
        <w:rPr>
          <w:b/>
          <w:sz w:val="28"/>
        </w:rPr>
        <w:t xml:space="preserve"> </w:t>
      </w:r>
      <w:r w:rsidR="005F1CCA">
        <w:rPr>
          <w:b/>
          <w:sz w:val="28"/>
        </w:rPr>
        <w:t>02</w:t>
      </w:r>
      <w:r w:rsidR="00171450" w:rsidRPr="00171450">
        <w:rPr>
          <w:b/>
          <w:sz w:val="28"/>
        </w:rPr>
        <w:t xml:space="preserve"> </w:t>
      </w:r>
      <w:r w:rsidRPr="00171450">
        <w:rPr>
          <w:b/>
          <w:sz w:val="28"/>
        </w:rPr>
        <w:t xml:space="preserve">» </w:t>
      </w:r>
      <w:r w:rsidR="005F1CCA">
        <w:rPr>
          <w:b/>
          <w:sz w:val="28"/>
        </w:rPr>
        <w:t>августа</w:t>
      </w:r>
      <w:r w:rsidR="00171450" w:rsidRPr="00171450">
        <w:rPr>
          <w:b/>
          <w:sz w:val="28"/>
        </w:rPr>
        <w:t xml:space="preserve"> </w:t>
      </w:r>
      <w:r w:rsidRPr="00171450">
        <w:rPr>
          <w:b/>
          <w:sz w:val="28"/>
        </w:rPr>
        <w:t>201</w:t>
      </w:r>
      <w:r w:rsidR="005B22A4" w:rsidRPr="00171450">
        <w:rPr>
          <w:b/>
          <w:sz w:val="28"/>
        </w:rPr>
        <w:t>9</w:t>
      </w:r>
      <w:r w:rsidRPr="00171450">
        <w:rPr>
          <w:b/>
          <w:sz w:val="28"/>
        </w:rPr>
        <w:t xml:space="preserve"> г. </w:t>
      </w:r>
    </w:p>
    <w:p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7A3135">
        <w:rPr>
          <w:sz w:val="28"/>
        </w:rPr>
        <w:t>Оригинал (Копия) конкурсной заявки на участие в открытом конкурсе</w:t>
      </w:r>
      <w:r w:rsidRPr="007A3135">
        <w:rPr>
          <w:sz w:val="28"/>
          <w:szCs w:val="28"/>
        </w:rPr>
        <w:t xml:space="preserve"> №</w:t>
      </w:r>
      <w:r w:rsidR="00350C1D" w:rsidRPr="007A3135">
        <w:rPr>
          <w:sz w:val="28"/>
          <w:szCs w:val="28"/>
        </w:rPr>
        <w:t xml:space="preserve"> </w:t>
      </w:r>
      <w:r w:rsidR="007A3135" w:rsidRPr="007A3135">
        <w:rPr>
          <w:sz w:val="28"/>
          <w:szCs w:val="28"/>
        </w:rPr>
        <w:t>ОК/24</w:t>
      </w:r>
      <w:r w:rsidR="00350C1D" w:rsidRPr="007A3135">
        <w:rPr>
          <w:sz w:val="28"/>
          <w:szCs w:val="28"/>
        </w:rPr>
        <w:t>-ВВРЗ/2019</w:t>
      </w:r>
      <w:r w:rsidRPr="007A3135">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 xml:space="preserve">.00 часов </w:t>
      </w:r>
      <w:r w:rsidRPr="00E631C9">
        <w:rPr>
          <w:i/>
          <w:sz w:val="28"/>
          <w:szCs w:val="28"/>
        </w:rPr>
        <w:t>московского</w:t>
      </w:r>
      <w:r w:rsidRPr="00E631C9">
        <w:rPr>
          <w:sz w:val="28"/>
          <w:szCs w:val="28"/>
        </w:rPr>
        <w:t xml:space="preserve"> </w:t>
      </w:r>
      <w:r w:rsidRPr="001A7B67">
        <w:rPr>
          <w:sz w:val="28"/>
          <w:szCs w:val="28"/>
        </w:rPr>
        <w:t xml:space="preserve">времени </w:t>
      </w:r>
      <w:r w:rsidR="005F1CCA">
        <w:rPr>
          <w:sz w:val="28"/>
          <w:szCs w:val="28"/>
        </w:rPr>
        <w:t>« 26</w:t>
      </w:r>
      <w:r w:rsidR="001A7B67" w:rsidRPr="001A7B67">
        <w:rPr>
          <w:sz w:val="28"/>
          <w:szCs w:val="28"/>
        </w:rPr>
        <w:t xml:space="preserve"> </w:t>
      </w:r>
      <w:r w:rsidR="001A7B67" w:rsidRPr="001A7B67">
        <w:rPr>
          <w:sz w:val="28"/>
        </w:rPr>
        <w:t>»</w:t>
      </w:r>
      <w:r w:rsidR="005F1CCA">
        <w:rPr>
          <w:sz w:val="28"/>
        </w:rPr>
        <w:t xml:space="preserve"> июля </w:t>
      </w:r>
      <w:r w:rsidR="001A7B67" w:rsidRPr="001A7B67">
        <w:rPr>
          <w:sz w:val="28"/>
        </w:rPr>
        <w:t>2</w:t>
      </w:r>
      <w:r w:rsidRPr="001A7B67">
        <w:rPr>
          <w:sz w:val="28"/>
        </w:rPr>
        <w:t>01</w:t>
      </w:r>
      <w:r w:rsidR="005B22A4" w:rsidRPr="001A7B67">
        <w:rPr>
          <w:sz w:val="28"/>
        </w:rPr>
        <w:t>9</w:t>
      </w:r>
      <w:r w:rsidRPr="001A7B67">
        <w:rPr>
          <w:sz w:val="28"/>
        </w:rPr>
        <w:t>г.</w:t>
      </w:r>
      <w:r w:rsidR="001A7B67">
        <w:rPr>
          <w:sz w:val="28"/>
        </w:rPr>
        <w:t xml:space="preserve"> </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B00B95" w:rsidP="00350C1D">
      <w:pPr>
        <w:pStyle w:val="a4"/>
        <w:tabs>
          <w:tab w:val="left" w:pos="1440"/>
        </w:tabs>
        <w:suppressAutoHyphens/>
        <w:rPr>
          <w:sz w:val="28"/>
          <w:szCs w:val="28"/>
        </w:rPr>
      </w:pPr>
      <w:r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lastRenderedPageBreak/>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gramEnd"/>
      <w:r w:rsidRPr="00E631C9">
        <w:rPr>
          <w:sz w:val="28"/>
          <w:szCs w:val="28"/>
        </w:rPr>
        <w:t xml:space="preserve">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 xml:space="preserve">ледующим образом: </w:t>
      </w:r>
      <w:r w:rsidR="001228B8" w:rsidRPr="00DD3FBF">
        <w:rPr>
          <w:sz w:val="28"/>
          <w:szCs w:val="28"/>
        </w:rPr>
        <w:lastRenderedPageBreak/>
        <w:t>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CA1ADC" w:rsidRPr="00CA1ADC">
        <w:rPr>
          <w:b/>
          <w:bCs/>
          <w:szCs w:val="28"/>
        </w:rPr>
        <w:t xml:space="preserve">стенда автоматизированного для испытания пружин вагонных тележек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
    <w:p w:rsidR="00506E8A" w:rsidRPr="00DD3FBF" w:rsidRDefault="00CB20D3" w:rsidP="00DC72B9">
      <w:pPr>
        <w:pStyle w:val="13"/>
        <w:ind w:firstLine="709"/>
        <w:rPr>
          <w:b/>
          <w:bCs/>
          <w:szCs w:val="28"/>
          <w:lang w:eastAsia="en-US"/>
        </w:rPr>
      </w:pPr>
      <w:r w:rsidRPr="00DD3FBF">
        <w:rPr>
          <w:szCs w:val="28"/>
        </w:rPr>
        <w:t xml:space="preserve">Начальная (максимальная) цена договора составляет </w:t>
      </w:r>
      <w:r w:rsidR="00CA1ADC">
        <w:rPr>
          <w:szCs w:val="28"/>
        </w:rPr>
        <w:t>2</w:t>
      </w:r>
      <w:r w:rsidR="005B22A4" w:rsidRPr="00DD3FBF">
        <w:rPr>
          <w:szCs w:val="28"/>
        </w:rPr>
        <w:t xml:space="preserve"> </w:t>
      </w:r>
      <w:r w:rsidR="00331953" w:rsidRPr="00DD3FBF">
        <w:rPr>
          <w:szCs w:val="28"/>
        </w:rPr>
        <w:t>00</w:t>
      </w:r>
      <w:r w:rsidR="005B22A4" w:rsidRPr="00DD3FBF">
        <w:rPr>
          <w:szCs w:val="28"/>
        </w:rPr>
        <w:t>0 000</w:t>
      </w:r>
      <w:r w:rsidR="005B22A4" w:rsidRPr="00DD3FBF">
        <w:rPr>
          <w:color w:val="000000"/>
          <w:szCs w:val="28"/>
        </w:rPr>
        <w:t xml:space="preserve"> (</w:t>
      </w:r>
      <w:r w:rsidR="00CA1ADC">
        <w:rPr>
          <w:color w:val="000000"/>
          <w:szCs w:val="28"/>
        </w:rPr>
        <w:t>Два</w:t>
      </w:r>
      <w:r w:rsidR="005B22A4" w:rsidRPr="00DD3FBF">
        <w:rPr>
          <w:color w:val="000000"/>
          <w:szCs w:val="28"/>
        </w:rPr>
        <w:t xml:space="preserve"> миллиона) рублей 00 копеек,</w:t>
      </w:r>
      <w:r w:rsidR="00506E8A" w:rsidRPr="00DD3FBF">
        <w:rPr>
          <w:color w:val="000000"/>
          <w:szCs w:val="28"/>
        </w:rPr>
        <w:t xml:space="preserve"> без учета НДС; </w:t>
      </w:r>
      <w:r w:rsidR="00CA1ADC">
        <w:rPr>
          <w:color w:val="000000"/>
          <w:szCs w:val="28"/>
        </w:rPr>
        <w:t>2</w:t>
      </w:r>
      <w:r w:rsidR="005B22A4" w:rsidRPr="00DD3FBF">
        <w:rPr>
          <w:color w:val="000000"/>
          <w:szCs w:val="28"/>
        </w:rPr>
        <w:t xml:space="preserve"> </w:t>
      </w:r>
      <w:r w:rsidR="00CA1ADC">
        <w:rPr>
          <w:color w:val="000000"/>
          <w:szCs w:val="28"/>
        </w:rPr>
        <w:t>400</w:t>
      </w:r>
      <w:r w:rsidR="005B22A4" w:rsidRPr="00DD3FBF">
        <w:rPr>
          <w:color w:val="000000"/>
          <w:szCs w:val="28"/>
        </w:rPr>
        <w:t> 000 (</w:t>
      </w:r>
      <w:r w:rsidR="00CA1ADC">
        <w:rPr>
          <w:color w:val="000000"/>
          <w:szCs w:val="28"/>
        </w:rPr>
        <w:t>Два</w:t>
      </w:r>
      <w:r w:rsidR="005B22A4" w:rsidRPr="00DD3FBF">
        <w:rPr>
          <w:color w:val="000000"/>
          <w:szCs w:val="28"/>
        </w:rPr>
        <w:t xml:space="preserve"> миллиона </w:t>
      </w:r>
      <w:r w:rsidR="00CA1ADC">
        <w:rPr>
          <w:color w:val="000000"/>
          <w:szCs w:val="28"/>
        </w:rPr>
        <w:t>четыреста</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7A3135"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w:t>
      </w:r>
      <w:r w:rsidR="00F20DAA" w:rsidRPr="007A3135">
        <w:rPr>
          <w:sz w:val="28"/>
          <w:szCs w:val="28"/>
        </w:rPr>
        <w:t>монтаж, наладку, эксплуатацию и устранение неисправностей, а также наименование и адрес завода</w:t>
      </w:r>
      <w:r w:rsidR="0036270C" w:rsidRPr="007A3135">
        <w:rPr>
          <w:sz w:val="28"/>
          <w:szCs w:val="28"/>
        </w:rPr>
        <w:t>-</w:t>
      </w:r>
      <w:r w:rsidR="00F20DAA" w:rsidRPr="007A3135">
        <w:rPr>
          <w:sz w:val="28"/>
          <w:szCs w:val="28"/>
        </w:rPr>
        <w:t>изготовителя</w:t>
      </w:r>
      <w:r w:rsidR="008E45F0" w:rsidRPr="007A3135">
        <w:rPr>
          <w:sz w:val="28"/>
          <w:szCs w:val="28"/>
        </w:rPr>
        <w:t>);</w:t>
      </w:r>
    </w:p>
    <w:p w:rsidR="00F20DAA" w:rsidRPr="007A3135" w:rsidRDefault="00361E0E" w:rsidP="00774459">
      <w:pPr>
        <w:pStyle w:val="aa"/>
        <w:rPr>
          <w:b/>
          <w:i/>
          <w:iCs/>
          <w:sz w:val="28"/>
          <w:szCs w:val="28"/>
        </w:rPr>
      </w:pPr>
      <w:r w:rsidRPr="007A3135">
        <w:rPr>
          <w:sz w:val="28"/>
          <w:szCs w:val="28"/>
        </w:rPr>
        <w:t>- инструктаж специалистов</w:t>
      </w:r>
      <w:r w:rsidR="00F20DAA" w:rsidRPr="007A3135">
        <w:rPr>
          <w:sz w:val="28"/>
          <w:szCs w:val="28"/>
        </w:rPr>
        <w:t xml:space="preserve"> Заказчика</w:t>
      </w:r>
      <w:r w:rsidR="008E45F0" w:rsidRPr="007A3135">
        <w:rPr>
          <w:sz w:val="28"/>
          <w:szCs w:val="28"/>
        </w:rPr>
        <w:t>;</w:t>
      </w:r>
    </w:p>
    <w:p w:rsidR="00506E8A" w:rsidRPr="007A3135"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7A3135">
        <w:rPr>
          <w:rFonts w:ascii="Times New Roman" w:hAnsi="Times New Roman"/>
          <w:b w:val="0"/>
          <w:bCs w:val="0"/>
          <w:sz w:val="28"/>
          <w:szCs w:val="28"/>
        </w:rPr>
        <w:t>- любых других расходов, которые возникнут или могут возникнуть в ходе выполнения работ</w:t>
      </w:r>
      <w:r w:rsidR="008E45F0" w:rsidRPr="007A3135">
        <w:rPr>
          <w:rFonts w:ascii="Times New Roman" w:hAnsi="Times New Roman"/>
          <w:b w:val="0"/>
          <w:bCs w:val="0"/>
          <w:sz w:val="28"/>
          <w:szCs w:val="28"/>
        </w:rPr>
        <w:t>.</w:t>
      </w:r>
    </w:p>
    <w:p w:rsidR="000E7816" w:rsidRPr="007A3135" w:rsidRDefault="000E7816" w:rsidP="000E7816">
      <w:pPr>
        <w:pStyle w:val="36"/>
        <w:rPr>
          <w:szCs w:val="28"/>
        </w:rPr>
      </w:pPr>
      <w:r w:rsidRPr="007A3135">
        <w:rPr>
          <w:szCs w:val="28"/>
        </w:rPr>
        <w:t xml:space="preserve">Претендент должен предоставить техническое предложение, оформленное в соответствии с техническим заданием раздела </w:t>
      </w:r>
      <w:r w:rsidRPr="007A3135">
        <w:rPr>
          <w:szCs w:val="28"/>
          <w:lang w:val="en-US"/>
        </w:rPr>
        <w:t>IV</w:t>
      </w:r>
      <w:r w:rsidRPr="007A3135">
        <w:rPr>
          <w:szCs w:val="28"/>
        </w:rPr>
        <w:t xml:space="preserve"> настоящей конкурсной документации в виде пояснительной записки.</w:t>
      </w:r>
    </w:p>
    <w:p w:rsidR="008E45F0" w:rsidRPr="007A3135" w:rsidRDefault="008E45F0" w:rsidP="000B020A">
      <w:pPr>
        <w:tabs>
          <w:tab w:val="right" w:pos="9923"/>
        </w:tabs>
        <w:ind w:firstLine="567"/>
        <w:jc w:val="both"/>
        <w:rPr>
          <w:b/>
          <w:sz w:val="28"/>
          <w:szCs w:val="28"/>
        </w:rPr>
      </w:pPr>
    </w:p>
    <w:p w:rsidR="000B020A" w:rsidRPr="007A3135" w:rsidRDefault="002738D8" w:rsidP="000B020A">
      <w:pPr>
        <w:tabs>
          <w:tab w:val="right" w:pos="9923"/>
        </w:tabs>
        <w:ind w:firstLine="567"/>
        <w:jc w:val="both"/>
        <w:rPr>
          <w:sz w:val="28"/>
          <w:szCs w:val="28"/>
        </w:rPr>
      </w:pPr>
      <w:r w:rsidRPr="007A3135">
        <w:rPr>
          <w:b/>
          <w:sz w:val="28"/>
          <w:szCs w:val="28"/>
        </w:rPr>
        <w:t xml:space="preserve">4.2. </w:t>
      </w:r>
      <w:r w:rsidR="000E7816" w:rsidRPr="007A3135">
        <w:rPr>
          <w:b/>
          <w:sz w:val="28"/>
          <w:szCs w:val="28"/>
        </w:rPr>
        <w:t>Га</w:t>
      </w:r>
      <w:r w:rsidR="00A2400B" w:rsidRPr="007A3135">
        <w:rPr>
          <w:b/>
          <w:sz w:val="28"/>
          <w:szCs w:val="28"/>
        </w:rPr>
        <w:t>рантийный срок на поставляемое О</w:t>
      </w:r>
      <w:r w:rsidR="000E7816" w:rsidRPr="007A3135">
        <w:rPr>
          <w:b/>
          <w:sz w:val="28"/>
          <w:szCs w:val="28"/>
        </w:rPr>
        <w:t>борудование</w:t>
      </w:r>
      <w:r w:rsidR="000E7816" w:rsidRPr="007A3135">
        <w:rPr>
          <w:sz w:val="28"/>
          <w:szCs w:val="28"/>
        </w:rPr>
        <w:t xml:space="preserve"> – не менее </w:t>
      </w:r>
      <w:r w:rsidR="00331953" w:rsidRPr="007A3135">
        <w:rPr>
          <w:sz w:val="28"/>
          <w:szCs w:val="28"/>
        </w:rPr>
        <w:t>12</w:t>
      </w:r>
      <w:r w:rsidR="007665D5" w:rsidRPr="007A3135">
        <w:rPr>
          <w:sz w:val="28"/>
          <w:szCs w:val="28"/>
        </w:rPr>
        <w:t xml:space="preserve"> (</w:t>
      </w:r>
      <w:r w:rsidR="00292EF4" w:rsidRPr="007A3135">
        <w:rPr>
          <w:sz w:val="28"/>
          <w:szCs w:val="28"/>
        </w:rPr>
        <w:t>Дв</w:t>
      </w:r>
      <w:r w:rsidR="00331953" w:rsidRPr="007A3135">
        <w:rPr>
          <w:sz w:val="28"/>
          <w:szCs w:val="28"/>
        </w:rPr>
        <w:t>енадцати</w:t>
      </w:r>
      <w:r w:rsidR="007665D5" w:rsidRPr="007A3135">
        <w:rPr>
          <w:sz w:val="28"/>
          <w:szCs w:val="28"/>
        </w:rPr>
        <w:t>)</w:t>
      </w:r>
      <w:r w:rsidR="000E7816" w:rsidRPr="007A3135">
        <w:rPr>
          <w:sz w:val="28"/>
          <w:szCs w:val="28"/>
        </w:rPr>
        <w:t xml:space="preserve"> месяцев</w:t>
      </w:r>
      <w:r w:rsidR="000B020A" w:rsidRPr="007A3135">
        <w:rPr>
          <w:sz w:val="28"/>
          <w:szCs w:val="28"/>
        </w:rPr>
        <w:t xml:space="preserve"> с момента </w:t>
      </w:r>
      <w:r w:rsidR="003C3444" w:rsidRPr="007A3135">
        <w:rPr>
          <w:sz w:val="28"/>
          <w:szCs w:val="28"/>
        </w:rPr>
        <w:t>ввода</w:t>
      </w:r>
      <w:r w:rsidR="000B020A" w:rsidRPr="007A3135">
        <w:rPr>
          <w:sz w:val="28"/>
          <w:szCs w:val="28"/>
        </w:rPr>
        <w:t xml:space="preserve"> оборудования </w:t>
      </w:r>
      <w:r w:rsidR="003C3444" w:rsidRPr="007A3135">
        <w:rPr>
          <w:sz w:val="28"/>
          <w:szCs w:val="28"/>
        </w:rPr>
        <w:t>в эксплуатацию</w:t>
      </w:r>
      <w:r w:rsidR="000B020A" w:rsidRPr="007A3135">
        <w:rPr>
          <w:sz w:val="28"/>
          <w:szCs w:val="28"/>
        </w:rPr>
        <w:t>.</w:t>
      </w:r>
    </w:p>
    <w:p w:rsidR="008E45F0" w:rsidRPr="007A3135" w:rsidRDefault="008E45F0" w:rsidP="002738D8">
      <w:pPr>
        <w:ind w:firstLine="567"/>
        <w:jc w:val="both"/>
        <w:rPr>
          <w:b/>
          <w:sz w:val="28"/>
          <w:szCs w:val="28"/>
        </w:rPr>
      </w:pPr>
    </w:p>
    <w:p w:rsidR="00BB6C30" w:rsidRPr="007A3135" w:rsidRDefault="002738D8" w:rsidP="002738D8">
      <w:pPr>
        <w:ind w:firstLine="567"/>
        <w:jc w:val="both"/>
        <w:rPr>
          <w:sz w:val="28"/>
          <w:szCs w:val="28"/>
        </w:rPr>
      </w:pPr>
      <w:r w:rsidRPr="007A3135">
        <w:rPr>
          <w:b/>
          <w:sz w:val="28"/>
          <w:szCs w:val="28"/>
        </w:rPr>
        <w:lastRenderedPageBreak/>
        <w:t xml:space="preserve">4.3. </w:t>
      </w:r>
      <w:r w:rsidR="00F25BB5" w:rsidRPr="007A3135">
        <w:rPr>
          <w:b/>
          <w:sz w:val="28"/>
          <w:szCs w:val="28"/>
        </w:rPr>
        <w:t xml:space="preserve">Срок поставки </w:t>
      </w:r>
      <w:r w:rsidR="00F25BB5" w:rsidRPr="007A3135">
        <w:rPr>
          <w:sz w:val="28"/>
          <w:szCs w:val="28"/>
        </w:rPr>
        <w:t xml:space="preserve">- </w:t>
      </w:r>
      <w:proofErr w:type="gramStart"/>
      <w:r w:rsidR="00F25BB5" w:rsidRPr="007A3135">
        <w:rPr>
          <w:sz w:val="28"/>
          <w:szCs w:val="28"/>
        </w:rPr>
        <w:t xml:space="preserve">с </w:t>
      </w:r>
      <w:r w:rsidR="008D4F87" w:rsidRPr="007A3135">
        <w:rPr>
          <w:sz w:val="28"/>
          <w:szCs w:val="28"/>
        </w:rPr>
        <w:t>даты</w:t>
      </w:r>
      <w:r w:rsidR="00F25BB5" w:rsidRPr="007A3135">
        <w:rPr>
          <w:sz w:val="28"/>
          <w:szCs w:val="28"/>
        </w:rPr>
        <w:t xml:space="preserve"> подписания</w:t>
      </w:r>
      <w:proofErr w:type="gramEnd"/>
      <w:r w:rsidR="00F25BB5" w:rsidRPr="007A3135">
        <w:rPr>
          <w:sz w:val="28"/>
          <w:szCs w:val="28"/>
        </w:rPr>
        <w:t xml:space="preserve"> договора до </w:t>
      </w:r>
      <w:r w:rsidR="00BB6C30" w:rsidRPr="007A3135">
        <w:rPr>
          <w:sz w:val="28"/>
          <w:szCs w:val="28"/>
        </w:rPr>
        <w:t>15</w:t>
      </w:r>
      <w:r w:rsidR="00F25BB5" w:rsidRPr="007A3135">
        <w:rPr>
          <w:sz w:val="28"/>
          <w:szCs w:val="28"/>
        </w:rPr>
        <w:t>.</w:t>
      </w:r>
      <w:r w:rsidR="00F03232" w:rsidRPr="007A3135">
        <w:rPr>
          <w:sz w:val="28"/>
          <w:szCs w:val="28"/>
        </w:rPr>
        <w:t>1</w:t>
      </w:r>
      <w:r w:rsidR="00CA1ADC" w:rsidRPr="007A3135">
        <w:rPr>
          <w:sz w:val="28"/>
          <w:szCs w:val="28"/>
        </w:rPr>
        <w:t>2</w:t>
      </w:r>
      <w:r w:rsidR="00F25BB5" w:rsidRPr="007A3135">
        <w:rPr>
          <w:sz w:val="28"/>
          <w:szCs w:val="28"/>
        </w:rPr>
        <w:t>.201</w:t>
      </w:r>
      <w:r w:rsidR="005B22A4" w:rsidRPr="007A3135">
        <w:rPr>
          <w:sz w:val="28"/>
          <w:szCs w:val="28"/>
        </w:rPr>
        <w:t>9</w:t>
      </w:r>
      <w:r w:rsidR="00F25BB5" w:rsidRPr="007A3135">
        <w:rPr>
          <w:sz w:val="28"/>
          <w:szCs w:val="28"/>
        </w:rPr>
        <w:t xml:space="preserve"> года.</w:t>
      </w:r>
    </w:p>
    <w:p w:rsidR="00BB6C30" w:rsidRPr="007A3135" w:rsidRDefault="00B45472" w:rsidP="00BB6C30">
      <w:pPr>
        <w:ind w:firstLine="567"/>
        <w:jc w:val="both"/>
        <w:rPr>
          <w:sz w:val="28"/>
          <w:szCs w:val="28"/>
        </w:rPr>
      </w:pPr>
      <w:r w:rsidRPr="007A3135">
        <w:rPr>
          <w:sz w:val="28"/>
          <w:szCs w:val="28"/>
        </w:rPr>
        <w:t xml:space="preserve">  </w:t>
      </w:r>
    </w:p>
    <w:p w:rsidR="003D0DA3" w:rsidRPr="003D0DA3" w:rsidRDefault="003D0DA3" w:rsidP="00B45472">
      <w:pPr>
        <w:ind w:firstLine="709"/>
        <w:jc w:val="both"/>
        <w:rPr>
          <w:sz w:val="28"/>
          <w:szCs w:val="28"/>
        </w:rPr>
      </w:pPr>
      <w:r w:rsidRPr="007A3135">
        <w:rPr>
          <w:sz w:val="28"/>
          <w:szCs w:val="28"/>
        </w:rPr>
        <w:t>При этом Покупатель настоящим дает согласие на досрочную</w:t>
      </w:r>
      <w:r w:rsidRPr="00630E68">
        <w:rPr>
          <w:sz w:val="28"/>
          <w:szCs w:val="28"/>
        </w:rPr>
        <w:t xml:space="preserve"> поставку (отгрузку) </w:t>
      </w:r>
      <w:r w:rsidR="0075318C">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75318C">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ранее в эксплуатации не находивш</w:t>
      </w:r>
      <w:r w:rsidR="00DC72B9" w:rsidRPr="00E631C9">
        <w:rPr>
          <w:sz w:val="28"/>
          <w:szCs w:val="28"/>
        </w:rPr>
        <w:t>им</w:t>
      </w:r>
      <w:r w:rsidR="009100F3" w:rsidRPr="00E631C9">
        <w:rPr>
          <w:sz w:val="28"/>
          <w:szCs w:val="28"/>
        </w:rPr>
        <w:t xml:space="preserve">ся. </w:t>
      </w:r>
      <w:r w:rsidR="0075318C" w:rsidRPr="00E631C9">
        <w:rPr>
          <w:sz w:val="28"/>
          <w:szCs w:val="28"/>
        </w:rPr>
        <w:t>Оборудование</w:t>
      </w:r>
      <w:r w:rsidR="009100F3" w:rsidRPr="00E631C9">
        <w:rPr>
          <w:sz w:val="28"/>
          <w:szCs w:val="28"/>
        </w:rPr>
        <w:t xml:space="preserve">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1658A5" w:rsidRDefault="003B7BEA" w:rsidP="00292EF4">
      <w:pPr>
        <w:pStyle w:val="36"/>
        <w:rPr>
          <w:szCs w:val="28"/>
        </w:rPr>
      </w:pPr>
      <w:r w:rsidRPr="001658A5">
        <w:rPr>
          <w:szCs w:val="28"/>
        </w:rPr>
        <w:t xml:space="preserve">Цель </w:t>
      </w:r>
      <w:r w:rsidR="000E7816" w:rsidRPr="001658A5">
        <w:rPr>
          <w:szCs w:val="28"/>
        </w:rPr>
        <w:t>поставки</w:t>
      </w:r>
      <w:r w:rsidRPr="001658A5">
        <w:rPr>
          <w:szCs w:val="28"/>
        </w:rPr>
        <w:t xml:space="preserve"> </w:t>
      </w:r>
      <w:r w:rsidR="00292EF4" w:rsidRPr="001658A5">
        <w:rPr>
          <w:szCs w:val="28"/>
        </w:rPr>
        <w:t xml:space="preserve">– </w:t>
      </w:r>
      <w:r w:rsidR="00CA1ADC">
        <w:t>в</w:t>
      </w:r>
      <w:r w:rsidR="00CA1ADC" w:rsidRPr="00775E18">
        <w:t xml:space="preserve"> связи с увеличением количества и  изменением номенклатуры выпускаемой продукции требуется приобретение дополнительного стенда для своевременного выполнения плана производства.</w:t>
      </w:r>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gramStart"/>
            <w:r w:rsidRPr="00E631C9">
              <w:rPr>
                <w:b/>
                <w:bCs/>
              </w:rPr>
              <w:t>п</w:t>
            </w:r>
            <w:proofErr w:type="gramEnd"/>
            <w:r w:rsidRPr="00E631C9">
              <w:rPr>
                <w:b/>
                <w:bCs/>
              </w:rPr>
              <w:t>/п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292EF4" w:rsidRDefault="00180DF4" w:rsidP="00180DF4">
            <w:pPr>
              <w:jc w:val="both"/>
              <w:rPr>
                <w:sz w:val="28"/>
                <w:szCs w:val="28"/>
              </w:rPr>
            </w:pPr>
            <w:proofErr w:type="gramStart"/>
            <w:r>
              <w:t>С</w:t>
            </w:r>
            <w:r w:rsidRPr="00180DF4">
              <w:t>тенд</w:t>
            </w:r>
            <w:proofErr w:type="gramEnd"/>
            <w:r w:rsidRPr="00180DF4">
              <w:t xml:space="preserve"> автоматизированн</w:t>
            </w:r>
            <w:r>
              <w:t>ый</w:t>
            </w:r>
            <w:r w:rsidRPr="00180DF4">
              <w:t xml:space="preserve"> для испытания пружин вагонных тележек</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180DF4" w:rsidRDefault="00180DF4"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F20DAA" w:rsidRPr="00E631C9" w:rsidRDefault="00F20DAA" w:rsidP="00842594">
      <w:pPr>
        <w:pStyle w:val="23"/>
        <w:tabs>
          <w:tab w:val="left" w:pos="0"/>
        </w:tabs>
        <w:spacing w:before="120"/>
        <w:ind w:firstLine="560"/>
        <w:rPr>
          <w:b/>
          <w:bCs/>
        </w:rPr>
      </w:pPr>
    </w:p>
    <w:p w:rsidR="00F20DAA" w:rsidRPr="00180DF4" w:rsidRDefault="00D2615B" w:rsidP="00F20DAA">
      <w:pPr>
        <w:tabs>
          <w:tab w:val="left" w:pos="993"/>
        </w:tabs>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180DF4">
        <w:rPr>
          <w:sz w:val="28"/>
          <w:szCs w:val="28"/>
          <w:u w:val="single"/>
        </w:rPr>
        <w:t xml:space="preserve"> </w:t>
      </w:r>
      <w:r w:rsidR="00180DF4" w:rsidRPr="00180DF4">
        <w:rPr>
          <w:sz w:val="28"/>
          <w:szCs w:val="28"/>
        </w:rPr>
        <w:t>Стенд предназначен для испытания пружин тележек пассажирских и грузовых вагонов</w:t>
      </w:r>
    </w:p>
    <w:p w:rsidR="00180DF4" w:rsidRDefault="00180DF4" w:rsidP="00F20DAA">
      <w:pPr>
        <w:tabs>
          <w:tab w:val="left" w:pos="993"/>
        </w:tabs>
        <w:ind w:firstLine="567"/>
        <w:jc w:val="both"/>
        <w:rPr>
          <w:sz w:val="28"/>
          <w:szCs w:val="28"/>
          <w:u w:val="single"/>
        </w:rPr>
      </w:pPr>
    </w:p>
    <w:p w:rsidR="00180DF4" w:rsidRDefault="00180DF4" w:rsidP="00F20DAA">
      <w:pPr>
        <w:tabs>
          <w:tab w:val="left" w:pos="993"/>
        </w:tabs>
        <w:ind w:firstLine="567"/>
        <w:jc w:val="both"/>
        <w:rPr>
          <w:sz w:val="28"/>
          <w:szCs w:val="28"/>
        </w:rPr>
      </w:pPr>
      <w:r>
        <w:rPr>
          <w:sz w:val="28"/>
          <w:szCs w:val="28"/>
        </w:rPr>
        <w:t>Стенд позволяет выполнять в автоматическом режиме:</w:t>
      </w:r>
    </w:p>
    <w:p w:rsidR="00180DF4" w:rsidRPr="00F20DAA" w:rsidRDefault="00BB3D2B" w:rsidP="00F20DAA">
      <w:pPr>
        <w:tabs>
          <w:tab w:val="left" w:pos="993"/>
        </w:tabs>
        <w:ind w:firstLine="567"/>
        <w:jc w:val="both"/>
        <w:rPr>
          <w:sz w:val="28"/>
          <w:szCs w:val="28"/>
        </w:rPr>
      </w:pPr>
      <w:r>
        <w:rPr>
          <w:sz w:val="28"/>
          <w:szCs w:val="28"/>
        </w:rPr>
        <w:t>- измерение остаточной деформации  пружин после воздействия пробной нагрузки;</w:t>
      </w:r>
    </w:p>
    <w:p w:rsidR="00F20DAA" w:rsidRDefault="00BB3D2B" w:rsidP="00292EF4">
      <w:pPr>
        <w:spacing w:line="360" w:lineRule="exact"/>
        <w:ind w:firstLine="567"/>
        <w:jc w:val="both"/>
        <w:rPr>
          <w:sz w:val="28"/>
          <w:szCs w:val="28"/>
        </w:rPr>
      </w:pPr>
      <w:r>
        <w:rPr>
          <w:sz w:val="28"/>
          <w:szCs w:val="28"/>
        </w:rPr>
        <w:t>- измерение стрелы прогиба пружин под рабочей нагрузкой;</w:t>
      </w:r>
    </w:p>
    <w:p w:rsidR="00BB3D2B" w:rsidRDefault="00BB3D2B" w:rsidP="00BB3D2B">
      <w:pPr>
        <w:spacing w:line="360" w:lineRule="exact"/>
        <w:ind w:firstLine="567"/>
        <w:jc w:val="both"/>
        <w:rPr>
          <w:sz w:val="28"/>
          <w:szCs w:val="28"/>
        </w:rPr>
      </w:pPr>
      <w:r>
        <w:rPr>
          <w:sz w:val="28"/>
          <w:szCs w:val="28"/>
        </w:rPr>
        <w:t>- измерение свободной высоты пружин;</w:t>
      </w:r>
    </w:p>
    <w:p w:rsidR="00BB3D2B" w:rsidRDefault="00BB3D2B" w:rsidP="00292EF4">
      <w:pPr>
        <w:spacing w:line="360" w:lineRule="exact"/>
        <w:ind w:firstLine="567"/>
        <w:jc w:val="both"/>
        <w:rPr>
          <w:b/>
          <w:sz w:val="28"/>
          <w:szCs w:val="28"/>
          <w:u w:val="single"/>
        </w:rPr>
      </w:pPr>
      <w:r>
        <w:rPr>
          <w:sz w:val="28"/>
          <w:szCs w:val="28"/>
        </w:rPr>
        <w:t>- измерение высоты пружин при заданной нагрузке.</w:t>
      </w:r>
    </w:p>
    <w:p w:rsidR="00BB3D2B" w:rsidRDefault="00BB3D2B" w:rsidP="00292EF4">
      <w:pPr>
        <w:spacing w:line="360" w:lineRule="exact"/>
        <w:ind w:firstLine="567"/>
        <w:jc w:val="both"/>
        <w:rPr>
          <w:b/>
          <w:sz w:val="28"/>
          <w:szCs w:val="28"/>
          <w:u w:val="single"/>
        </w:rPr>
      </w:pP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8E45F0" w:rsidRDefault="008E45F0" w:rsidP="00292EF4">
      <w:pPr>
        <w:spacing w:line="360" w:lineRule="exact"/>
        <w:ind w:firstLine="567"/>
        <w:jc w:val="both"/>
        <w:rPr>
          <w:b/>
          <w:sz w:val="28"/>
          <w:szCs w:val="28"/>
          <w:u w:val="single"/>
        </w:rPr>
      </w:pPr>
    </w:p>
    <w:tbl>
      <w:tblPr>
        <w:tblStyle w:val="af0"/>
        <w:tblW w:w="10348" w:type="dxa"/>
        <w:tblInd w:w="-459" w:type="dxa"/>
        <w:tblLook w:val="04A0"/>
      </w:tblPr>
      <w:tblGrid>
        <w:gridCol w:w="675"/>
        <w:gridCol w:w="6696"/>
        <w:gridCol w:w="2977"/>
      </w:tblGrid>
      <w:tr w:rsidR="008E45F0" w:rsidRPr="00E2123D" w:rsidTr="008E45F0">
        <w:tc>
          <w:tcPr>
            <w:tcW w:w="675" w:type="dxa"/>
          </w:tcPr>
          <w:p w:rsidR="008E45F0" w:rsidRPr="00E2123D" w:rsidRDefault="008E45F0" w:rsidP="008E45F0">
            <w:pPr>
              <w:pStyle w:val="affe"/>
              <w:rPr>
                <w:sz w:val="20"/>
                <w:szCs w:val="20"/>
              </w:rPr>
            </w:pPr>
            <w:r w:rsidRPr="00E2123D">
              <w:rPr>
                <w:sz w:val="20"/>
                <w:szCs w:val="20"/>
              </w:rPr>
              <w:t>№№</w:t>
            </w:r>
          </w:p>
          <w:p w:rsidR="008E45F0" w:rsidRPr="00E2123D" w:rsidRDefault="008E45F0" w:rsidP="008E45F0">
            <w:pPr>
              <w:pStyle w:val="affe"/>
              <w:rPr>
                <w:sz w:val="20"/>
                <w:szCs w:val="20"/>
              </w:rPr>
            </w:pPr>
            <w:r w:rsidRPr="00E2123D">
              <w:rPr>
                <w:sz w:val="20"/>
                <w:szCs w:val="20"/>
              </w:rPr>
              <w:t>пп</w:t>
            </w:r>
          </w:p>
        </w:tc>
        <w:tc>
          <w:tcPr>
            <w:tcW w:w="6696" w:type="dxa"/>
          </w:tcPr>
          <w:p w:rsidR="008E45F0" w:rsidRPr="00E2123D" w:rsidRDefault="008E45F0" w:rsidP="008E45F0">
            <w:pPr>
              <w:pStyle w:val="affe"/>
              <w:rPr>
                <w:sz w:val="20"/>
                <w:szCs w:val="20"/>
              </w:rPr>
            </w:pPr>
            <w:r w:rsidRPr="00E2123D">
              <w:rPr>
                <w:sz w:val="20"/>
                <w:szCs w:val="20"/>
              </w:rPr>
              <w:t xml:space="preserve">                Наименование параметра</w:t>
            </w:r>
          </w:p>
        </w:tc>
        <w:tc>
          <w:tcPr>
            <w:tcW w:w="2977" w:type="dxa"/>
          </w:tcPr>
          <w:p w:rsidR="008E45F0" w:rsidRDefault="00240E05" w:rsidP="008E45F0">
            <w:pPr>
              <w:pStyle w:val="affe"/>
              <w:jc w:val="center"/>
              <w:rPr>
                <w:sz w:val="20"/>
                <w:szCs w:val="20"/>
              </w:rPr>
            </w:pPr>
            <w:r>
              <w:rPr>
                <w:sz w:val="20"/>
                <w:szCs w:val="20"/>
              </w:rPr>
              <w:t>Значение</w:t>
            </w:r>
          </w:p>
          <w:p w:rsidR="008E45F0" w:rsidRPr="00E2123D" w:rsidRDefault="008E45F0" w:rsidP="008E45F0">
            <w:pPr>
              <w:pStyle w:val="affe"/>
              <w:jc w:val="center"/>
              <w:rPr>
                <w:sz w:val="20"/>
                <w:szCs w:val="20"/>
              </w:rPr>
            </w:pPr>
          </w:p>
        </w:tc>
      </w:tr>
      <w:tr w:rsidR="008E45F0" w:rsidRPr="00E2123D" w:rsidTr="008E45F0">
        <w:tc>
          <w:tcPr>
            <w:tcW w:w="675" w:type="dxa"/>
          </w:tcPr>
          <w:p w:rsidR="008E45F0" w:rsidRPr="00E2123D" w:rsidRDefault="008E45F0" w:rsidP="008E45F0">
            <w:pPr>
              <w:pStyle w:val="affe"/>
              <w:jc w:val="center"/>
            </w:pPr>
            <w:r w:rsidRPr="00E2123D">
              <w:t>1</w:t>
            </w:r>
          </w:p>
        </w:tc>
        <w:tc>
          <w:tcPr>
            <w:tcW w:w="6696" w:type="dxa"/>
          </w:tcPr>
          <w:p w:rsidR="008E45F0" w:rsidRPr="00E2123D" w:rsidRDefault="00BB3D2B" w:rsidP="008E45F0">
            <w:pPr>
              <w:pStyle w:val="affe"/>
            </w:pPr>
            <w:r>
              <w:t>Диапазон измеряемых высот</w:t>
            </w:r>
            <w:proofErr w:type="gramStart"/>
            <w:r>
              <w:t xml:space="preserve"> ,</w:t>
            </w:r>
            <w:proofErr w:type="gramEnd"/>
            <w:r>
              <w:t xml:space="preserve"> мм</w:t>
            </w:r>
          </w:p>
        </w:tc>
        <w:tc>
          <w:tcPr>
            <w:tcW w:w="2977" w:type="dxa"/>
          </w:tcPr>
          <w:p w:rsidR="008E45F0" w:rsidRPr="00E2123D" w:rsidRDefault="00BB3D2B" w:rsidP="008E45F0">
            <w:pPr>
              <w:pStyle w:val="affe"/>
              <w:jc w:val="center"/>
            </w:pPr>
            <w:r>
              <w:t>100-800</w:t>
            </w:r>
          </w:p>
        </w:tc>
      </w:tr>
      <w:tr w:rsidR="008E45F0" w:rsidRPr="00E2123D" w:rsidTr="008E45F0">
        <w:tc>
          <w:tcPr>
            <w:tcW w:w="675" w:type="dxa"/>
          </w:tcPr>
          <w:p w:rsidR="008E45F0" w:rsidRPr="00E2123D" w:rsidRDefault="008E45F0" w:rsidP="008E45F0">
            <w:pPr>
              <w:pStyle w:val="affe"/>
              <w:jc w:val="center"/>
            </w:pPr>
            <w:r w:rsidRPr="00E2123D">
              <w:t>2</w:t>
            </w:r>
          </w:p>
        </w:tc>
        <w:tc>
          <w:tcPr>
            <w:tcW w:w="6696" w:type="dxa"/>
          </w:tcPr>
          <w:p w:rsidR="008E45F0" w:rsidRPr="00E2123D" w:rsidRDefault="00BB3D2B" w:rsidP="008E45F0">
            <w:pPr>
              <w:pStyle w:val="affe"/>
            </w:pPr>
            <w:r>
              <w:t>Максимально задаваемая нагрузка, кН</w:t>
            </w:r>
          </w:p>
        </w:tc>
        <w:tc>
          <w:tcPr>
            <w:tcW w:w="2977" w:type="dxa"/>
          </w:tcPr>
          <w:p w:rsidR="008E45F0" w:rsidRPr="00E2123D" w:rsidRDefault="00BB3D2B" w:rsidP="008E45F0">
            <w:pPr>
              <w:pStyle w:val="affe"/>
              <w:jc w:val="center"/>
            </w:pPr>
            <w:r>
              <w:t>100</w:t>
            </w:r>
          </w:p>
        </w:tc>
      </w:tr>
      <w:tr w:rsidR="008E45F0" w:rsidRPr="00E2123D" w:rsidTr="008E45F0">
        <w:tc>
          <w:tcPr>
            <w:tcW w:w="675" w:type="dxa"/>
          </w:tcPr>
          <w:p w:rsidR="008E45F0" w:rsidRPr="00E2123D" w:rsidRDefault="008E45F0" w:rsidP="008E45F0">
            <w:pPr>
              <w:pStyle w:val="affe"/>
              <w:jc w:val="center"/>
            </w:pPr>
            <w:r w:rsidRPr="00E2123D">
              <w:t>3</w:t>
            </w:r>
          </w:p>
        </w:tc>
        <w:tc>
          <w:tcPr>
            <w:tcW w:w="6696" w:type="dxa"/>
          </w:tcPr>
          <w:p w:rsidR="008E45F0" w:rsidRPr="00E2123D" w:rsidRDefault="00BB3D2B" w:rsidP="00BB3D2B">
            <w:pPr>
              <w:pStyle w:val="affe"/>
              <w:tabs>
                <w:tab w:val="center" w:pos="3240"/>
              </w:tabs>
            </w:pPr>
            <w:r>
              <w:t>Погрешность измерения нагрузки, %</w:t>
            </w:r>
          </w:p>
        </w:tc>
        <w:tc>
          <w:tcPr>
            <w:tcW w:w="2977" w:type="dxa"/>
          </w:tcPr>
          <w:p w:rsidR="008E45F0" w:rsidRPr="00E2123D" w:rsidRDefault="00BB3D2B" w:rsidP="008E45F0">
            <w:pPr>
              <w:pStyle w:val="affe"/>
              <w:jc w:val="center"/>
            </w:pPr>
            <w:r>
              <w:t>±1,5</w:t>
            </w:r>
          </w:p>
        </w:tc>
      </w:tr>
    </w:tbl>
    <w:p w:rsidR="0089652C" w:rsidRDefault="0089652C" w:rsidP="00292EF4">
      <w:pPr>
        <w:spacing w:line="360" w:lineRule="exact"/>
        <w:ind w:firstLine="567"/>
        <w:jc w:val="both"/>
        <w:rPr>
          <w:b/>
          <w:sz w:val="28"/>
          <w:szCs w:val="28"/>
          <w:u w:val="single"/>
        </w:rPr>
      </w:pPr>
    </w:p>
    <w:p w:rsidR="00BB3D2B" w:rsidRDefault="00BB3D2B" w:rsidP="00FC42A8">
      <w:pPr>
        <w:pStyle w:val="affe"/>
        <w:ind w:firstLine="567"/>
        <w:rPr>
          <w:sz w:val="28"/>
          <w:szCs w:val="28"/>
        </w:rPr>
      </w:pPr>
      <w:r>
        <w:rPr>
          <w:sz w:val="28"/>
          <w:szCs w:val="28"/>
        </w:rPr>
        <w:t>Стенд должен быть оснащен:</w:t>
      </w:r>
    </w:p>
    <w:p w:rsidR="00BB3D2B" w:rsidRDefault="00BB3D2B" w:rsidP="00FC42A8">
      <w:pPr>
        <w:pStyle w:val="affe"/>
        <w:rPr>
          <w:sz w:val="28"/>
          <w:szCs w:val="28"/>
        </w:rPr>
      </w:pPr>
      <w:r>
        <w:rPr>
          <w:sz w:val="28"/>
          <w:szCs w:val="28"/>
        </w:rPr>
        <w:t>-  гидравлическим приводом;</w:t>
      </w:r>
    </w:p>
    <w:p w:rsidR="008E45F0" w:rsidRDefault="00BB3D2B" w:rsidP="00FC42A8">
      <w:pPr>
        <w:pStyle w:val="affe"/>
        <w:rPr>
          <w:sz w:val="28"/>
          <w:szCs w:val="28"/>
        </w:rPr>
      </w:pPr>
      <w:r>
        <w:rPr>
          <w:sz w:val="28"/>
          <w:szCs w:val="28"/>
        </w:rPr>
        <w:t>- выдвижной технологической тележкой;</w:t>
      </w:r>
    </w:p>
    <w:p w:rsidR="00BB3D2B" w:rsidRDefault="00BB3D2B" w:rsidP="00FC42A8">
      <w:pPr>
        <w:pStyle w:val="affe"/>
        <w:rPr>
          <w:sz w:val="28"/>
          <w:szCs w:val="28"/>
        </w:rPr>
      </w:pPr>
      <w:r>
        <w:rPr>
          <w:sz w:val="28"/>
          <w:szCs w:val="28"/>
        </w:rPr>
        <w:t>- столами загрузки и выгрузки пружин.</w:t>
      </w:r>
    </w:p>
    <w:p w:rsidR="00BB3D2B" w:rsidRDefault="00BB3D2B" w:rsidP="00BB3D2B">
      <w:pPr>
        <w:pStyle w:val="affe"/>
        <w:rPr>
          <w:sz w:val="28"/>
          <w:szCs w:val="28"/>
        </w:rPr>
      </w:pPr>
    </w:p>
    <w:p w:rsidR="00BB3D2B" w:rsidRDefault="00BB3D2B" w:rsidP="00FC42A8">
      <w:pPr>
        <w:pStyle w:val="affe"/>
        <w:ind w:firstLine="567"/>
        <w:rPr>
          <w:sz w:val="28"/>
          <w:szCs w:val="28"/>
        </w:rPr>
      </w:pPr>
      <w:r>
        <w:rPr>
          <w:sz w:val="28"/>
          <w:szCs w:val="28"/>
        </w:rPr>
        <w:t>Стенд должен работать в автоматическом режиме</w:t>
      </w:r>
      <w:r w:rsidR="00FC42A8">
        <w:rPr>
          <w:sz w:val="28"/>
          <w:szCs w:val="28"/>
        </w:rPr>
        <w:t xml:space="preserve"> под управление компьютера и микроконтроллера. Результаты измерений должны архивироваться для последующего анализа.</w:t>
      </w:r>
    </w:p>
    <w:p w:rsidR="00BB3D2B" w:rsidRPr="008E45F0" w:rsidRDefault="00BB3D2B" w:rsidP="008E45F0">
      <w:pPr>
        <w:pStyle w:val="affe"/>
        <w:rPr>
          <w:sz w:val="28"/>
          <w:szCs w:val="28"/>
        </w:rPr>
      </w:pPr>
    </w:p>
    <w:p w:rsidR="008E45F0" w:rsidRPr="008E45F0" w:rsidRDefault="008E45F0" w:rsidP="008E45F0">
      <w:pPr>
        <w:pStyle w:val="affe"/>
        <w:jc w:val="both"/>
        <w:rPr>
          <w:sz w:val="28"/>
          <w:szCs w:val="28"/>
          <w:u w:val="single"/>
        </w:rPr>
      </w:pPr>
      <w:r w:rsidRPr="008E45F0">
        <w:rPr>
          <w:sz w:val="28"/>
          <w:szCs w:val="28"/>
          <w:u w:val="single"/>
        </w:rPr>
        <w:t xml:space="preserve">Требования к </w:t>
      </w:r>
      <w:r w:rsidRPr="00FC42A8">
        <w:rPr>
          <w:sz w:val="28"/>
          <w:szCs w:val="28"/>
          <w:u w:val="single"/>
        </w:rPr>
        <w:t xml:space="preserve">качеству </w:t>
      </w:r>
      <w:r w:rsidR="00FC42A8" w:rsidRPr="00FC42A8">
        <w:rPr>
          <w:sz w:val="28"/>
          <w:szCs w:val="28"/>
          <w:u w:val="single"/>
        </w:rPr>
        <w:t>стенда</w:t>
      </w:r>
      <w:r w:rsidRPr="00FC42A8">
        <w:rPr>
          <w:sz w:val="28"/>
          <w:szCs w:val="28"/>
          <w:u w:val="single"/>
        </w:rPr>
        <w:t>:</w:t>
      </w:r>
    </w:p>
    <w:p w:rsidR="008E45F0" w:rsidRPr="008E45F0" w:rsidRDefault="008E45F0" w:rsidP="008E45F0">
      <w:pPr>
        <w:pStyle w:val="affe"/>
        <w:jc w:val="both"/>
        <w:rPr>
          <w:sz w:val="28"/>
          <w:szCs w:val="28"/>
        </w:rPr>
      </w:pPr>
      <w:proofErr w:type="gramStart"/>
      <w:r w:rsidRPr="008E45F0">
        <w:rPr>
          <w:sz w:val="28"/>
          <w:szCs w:val="28"/>
        </w:rPr>
        <w:t xml:space="preserve">- </w:t>
      </w:r>
      <w:r w:rsidR="00FC42A8">
        <w:rPr>
          <w:sz w:val="28"/>
          <w:szCs w:val="28"/>
        </w:rPr>
        <w:t>Стенд</w:t>
      </w:r>
      <w:r w:rsidRPr="008E45F0">
        <w:rPr>
          <w:sz w:val="28"/>
          <w:szCs w:val="28"/>
        </w:rPr>
        <w:t xml:space="preserve"> должен быть новым, не бывшем ранее в употреблении, не прошедшим ремонт.</w:t>
      </w:r>
      <w:proofErr w:type="gramEnd"/>
      <w:r w:rsidRPr="008E45F0">
        <w:rPr>
          <w:sz w:val="28"/>
          <w:szCs w:val="28"/>
        </w:rPr>
        <w:t xml:space="preserve"> Не допускается поставка </w:t>
      </w:r>
      <w:r w:rsidR="00FC42A8">
        <w:rPr>
          <w:sz w:val="28"/>
          <w:szCs w:val="28"/>
        </w:rPr>
        <w:t>стенда,</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w:t>
      </w:r>
      <w:r w:rsidR="007450B4">
        <w:rPr>
          <w:sz w:val="28"/>
          <w:szCs w:val="28"/>
        </w:rPr>
        <w:t>ывших в эксплуатации</w:t>
      </w:r>
      <w:r w:rsidRPr="008E45F0">
        <w:rPr>
          <w:sz w:val="28"/>
          <w:szCs w:val="28"/>
        </w:rPr>
        <w:t>.</w:t>
      </w:r>
    </w:p>
    <w:p w:rsidR="008E45F0" w:rsidRPr="008E45F0" w:rsidRDefault="008E45F0" w:rsidP="008E45F0">
      <w:pPr>
        <w:pStyle w:val="affe"/>
        <w:jc w:val="both"/>
        <w:rPr>
          <w:sz w:val="28"/>
          <w:szCs w:val="28"/>
        </w:rPr>
      </w:pPr>
      <w:r w:rsidRPr="008E45F0">
        <w:rPr>
          <w:sz w:val="28"/>
          <w:szCs w:val="28"/>
        </w:rPr>
        <w:t xml:space="preserve">- </w:t>
      </w:r>
      <w:r w:rsidR="00FC42A8">
        <w:rPr>
          <w:sz w:val="28"/>
          <w:szCs w:val="28"/>
        </w:rPr>
        <w:t>Стенд</w:t>
      </w:r>
      <w:r w:rsidRPr="008E45F0">
        <w:rPr>
          <w:sz w:val="28"/>
          <w:szCs w:val="28"/>
        </w:rPr>
        <w:t xml:space="preserve"> должен соответствовать, размерам, качеству, комплектности, техническим характеристикам, технической документации изготовителя.</w:t>
      </w:r>
    </w:p>
    <w:p w:rsidR="008E45F0" w:rsidRDefault="008E45F0" w:rsidP="008E45F0">
      <w:pPr>
        <w:pStyle w:val="affe"/>
        <w:jc w:val="both"/>
        <w:rPr>
          <w:sz w:val="28"/>
          <w:szCs w:val="28"/>
        </w:rPr>
      </w:pPr>
      <w:r w:rsidRPr="008E45F0">
        <w:rPr>
          <w:sz w:val="28"/>
          <w:szCs w:val="28"/>
        </w:rPr>
        <w:t xml:space="preserve">- Поставляемый </w:t>
      </w:r>
      <w:r w:rsidR="00FC42A8">
        <w:rPr>
          <w:sz w:val="28"/>
          <w:szCs w:val="28"/>
        </w:rPr>
        <w:t>стенд</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sidR="00FC42A8">
        <w:rPr>
          <w:sz w:val="28"/>
          <w:szCs w:val="28"/>
        </w:rPr>
        <w:t>стенда</w:t>
      </w:r>
      <w:r w:rsidRPr="008E45F0">
        <w:rPr>
          <w:sz w:val="28"/>
          <w:szCs w:val="28"/>
        </w:rPr>
        <w:t xml:space="preserve"> должно соответствовать нормативным документам  изготовителя. Поставляемый </w:t>
      </w:r>
      <w:r w:rsidR="00FC42A8">
        <w:rPr>
          <w:sz w:val="28"/>
          <w:szCs w:val="28"/>
        </w:rPr>
        <w:t>стенд</w:t>
      </w:r>
      <w:r w:rsidRPr="008E45F0">
        <w:rPr>
          <w:sz w:val="28"/>
          <w:szCs w:val="28"/>
        </w:rPr>
        <w:t xml:space="preserve">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063054" w:rsidRDefault="00063054" w:rsidP="008E45F0">
      <w:pPr>
        <w:pStyle w:val="affe"/>
        <w:jc w:val="both"/>
        <w:rPr>
          <w:sz w:val="28"/>
          <w:szCs w:val="28"/>
        </w:rPr>
      </w:pPr>
    </w:p>
    <w:p w:rsidR="008E45F0" w:rsidRPr="008E45F0" w:rsidRDefault="008E45F0"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Pr="008E45F0" w:rsidRDefault="008E45F0" w:rsidP="008E45F0">
      <w:pPr>
        <w:pStyle w:val="affe"/>
        <w:jc w:val="both"/>
        <w:rPr>
          <w:sz w:val="28"/>
          <w:szCs w:val="28"/>
        </w:rPr>
      </w:pPr>
      <w:r w:rsidRPr="008E45F0">
        <w:rPr>
          <w:sz w:val="28"/>
          <w:szCs w:val="28"/>
        </w:rPr>
        <w:t xml:space="preserve">-  Предоставить руководство (инструкцию)  по эксплуатации </w:t>
      </w:r>
      <w:r w:rsidR="00D5442C">
        <w:rPr>
          <w:sz w:val="28"/>
          <w:szCs w:val="28"/>
        </w:rPr>
        <w:t>стенда</w:t>
      </w:r>
      <w:r w:rsidRPr="008E45F0">
        <w:rPr>
          <w:sz w:val="28"/>
          <w:szCs w:val="28"/>
        </w:rPr>
        <w:t xml:space="preserve">, выполненную на русском языке, на бумажном носителе в количестве  2 (двух) экземпляров в день поставки </w:t>
      </w:r>
      <w:r w:rsidR="00D5442C">
        <w:rPr>
          <w:sz w:val="28"/>
          <w:szCs w:val="28"/>
        </w:rPr>
        <w:t>стенда</w:t>
      </w:r>
      <w:r w:rsidRPr="008E45F0">
        <w:rPr>
          <w:sz w:val="28"/>
          <w:szCs w:val="28"/>
        </w:rPr>
        <w:t xml:space="preserve">; </w:t>
      </w:r>
    </w:p>
    <w:p w:rsidR="008E45F0" w:rsidRPr="008E45F0" w:rsidRDefault="008E45F0" w:rsidP="008E45F0">
      <w:pPr>
        <w:pStyle w:val="affe"/>
        <w:jc w:val="both"/>
        <w:rPr>
          <w:sz w:val="28"/>
          <w:szCs w:val="28"/>
        </w:rPr>
      </w:pPr>
      <w:r w:rsidRPr="008E45F0">
        <w:rPr>
          <w:sz w:val="28"/>
          <w:szCs w:val="28"/>
        </w:rPr>
        <w:t xml:space="preserve">-  Поставляемый </w:t>
      </w:r>
      <w:r w:rsidR="00D5442C">
        <w:rPr>
          <w:sz w:val="28"/>
          <w:szCs w:val="28"/>
        </w:rPr>
        <w:t>стенд</w:t>
      </w:r>
      <w:r w:rsidRPr="008E45F0">
        <w:rPr>
          <w:sz w:val="28"/>
          <w:szCs w:val="28"/>
        </w:rPr>
        <w:t xml:space="preserve"> должен содержать предупредительные надписи (знаки) на русском языке в соответствии с п. 70 приложения 1 ТРТС 010/2011;</w:t>
      </w:r>
    </w:p>
    <w:p w:rsidR="008E45F0" w:rsidRPr="008E45F0" w:rsidRDefault="008E45F0" w:rsidP="008E45F0">
      <w:pPr>
        <w:pStyle w:val="affe"/>
        <w:jc w:val="both"/>
        <w:rPr>
          <w:sz w:val="28"/>
          <w:szCs w:val="28"/>
        </w:rPr>
      </w:pPr>
      <w:r w:rsidRPr="008E45F0">
        <w:rPr>
          <w:sz w:val="28"/>
          <w:szCs w:val="28"/>
        </w:rPr>
        <w:t xml:space="preserve">-  Провести доставку </w:t>
      </w:r>
      <w:r w:rsidR="00D5442C">
        <w:rPr>
          <w:sz w:val="28"/>
          <w:szCs w:val="28"/>
        </w:rPr>
        <w:t>стенда</w:t>
      </w:r>
      <w:r w:rsidRPr="008E45F0">
        <w:rPr>
          <w:sz w:val="28"/>
          <w:szCs w:val="28"/>
        </w:rPr>
        <w:t xml:space="preserve"> по адресу:</w:t>
      </w:r>
    </w:p>
    <w:p w:rsidR="008E45F0" w:rsidRPr="008E45F0" w:rsidRDefault="008E45F0" w:rsidP="008E45F0">
      <w:pPr>
        <w:pStyle w:val="affe"/>
        <w:jc w:val="both"/>
        <w:rPr>
          <w:sz w:val="28"/>
          <w:szCs w:val="28"/>
        </w:rPr>
      </w:pPr>
      <w:r w:rsidRPr="008E45F0">
        <w:rPr>
          <w:sz w:val="28"/>
          <w:szCs w:val="28"/>
        </w:rPr>
        <w:t xml:space="preserve">-  Предоставить сертификат соответствия на поставляемый </w:t>
      </w:r>
      <w:r w:rsidR="00D5442C">
        <w:rPr>
          <w:sz w:val="28"/>
          <w:szCs w:val="28"/>
        </w:rPr>
        <w:t>стенд</w:t>
      </w:r>
      <w:r w:rsidRPr="008E45F0">
        <w:rPr>
          <w:sz w:val="28"/>
          <w:szCs w:val="28"/>
        </w:rPr>
        <w:t>.</w:t>
      </w:r>
    </w:p>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proofErr w:type="gramStart"/>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7A3135" w:rsidRDefault="00652C31" w:rsidP="00F7510E">
      <w:pPr>
        <w:ind w:left="5880"/>
      </w:pPr>
      <w:r w:rsidRPr="00E631C9">
        <w:t xml:space="preserve">к </w:t>
      </w:r>
      <w:r w:rsidRPr="007A3135">
        <w:t>конкурсной документации</w:t>
      </w:r>
    </w:p>
    <w:p w:rsidR="001839EA" w:rsidRPr="007A3135" w:rsidRDefault="001839EA" w:rsidP="001839EA">
      <w:pPr>
        <w:pStyle w:val="2"/>
        <w:numPr>
          <w:ilvl w:val="0"/>
          <w:numId w:val="0"/>
        </w:numPr>
        <w:suppressAutoHyphens/>
        <w:spacing w:before="0" w:after="0"/>
        <w:ind w:left="284"/>
        <w:rPr>
          <w:rFonts w:eastAsia="MS Mincho"/>
          <w:b w:val="0"/>
          <w:bCs w:val="0"/>
          <w:i w:val="0"/>
          <w:iCs w:val="0"/>
          <w:sz w:val="24"/>
        </w:rPr>
      </w:pPr>
      <w:r w:rsidRPr="007A3135">
        <w:rPr>
          <w:rFonts w:eastAsia="MS Mincho"/>
          <w:b w:val="0"/>
          <w:i w:val="0"/>
          <w:iCs w:val="0"/>
          <w:sz w:val="24"/>
        </w:rPr>
        <w:t xml:space="preserve">                                                             </w:t>
      </w:r>
      <w:r w:rsidR="00411C9C" w:rsidRPr="007A3135">
        <w:rPr>
          <w:rFonts w:eastAsia="MS Mincho"/>
          <w:b w:val="0"/>
          <w:i w:val="0"/>
          <w:iCs w:val="0"/>
          <w:sz w:val="24"/>
        </w:rPr>
        <w:t xml:space="preserve">                               </w:t>
      </w:r>
      <w:r w:rsidRPr="007A3135">
        <w:rPr>
          <w:rFonts w:eastAsia="MS Mincho"/>
          <w:b w:val="0"/>
          <w:i w:val="0"/>
          <w:iCs w:val="0"/>
          <w:sz w:val="24"/>
        </w:rPr>
        <w:t xml:space="preserve">(конкурс </w:t>
      </w:r>
      <w:r w:rsidR="00411C9C" w:rsidRPr="007A3135">
        <w:rPr>
          <w:rFonts w:eastAsia="MS Mincho"/>
          <w:b w:val="0"/>
          <w:i w:val="0"/>
          <w:iCs w:val="0"/>
          <w:sz w:val="24"/>
        </w:rPr>
        <w:t xml:space="preserve">№ </w:t>
      </w:r>
      <w:r w:rsidR="00411C9C" w:rsidRPr="007A3135">
        <w:rPr>
          <w:b w:val="0"/>
          <w:i w:val="0"/>
          <w:sz w:val="24"/>
          <w:szCs w:val="24"/>
        </w:rPr>
        <w:t>ОК/</w:t>
      </w:r>
      <w:r w:rsidR="007A3135" w:rsidRPr="007A3135">
        <w:rPr>
          <w:b w:val="0"/>
          <w:i w:val="0"/>
          <w:sz w:val="24"/>
          <w:szCs w:val="24"/>
        </w:rPr>
        <w:t>24</w:t>
      </w:r>
      <w:r w:rsidR="00411C9C" w:rsidRPr="007A3135">
        <w:rPr>
          <w:b w:val="0"/>
          <w:i w:val="0"/>
          <w:sz w:val="24"/>
          <w:szCs w:val="24"/>
        </w:rPr>
        <w:t>-ВВРЗ/201</w:t>
      </w:r>
      <w:r w:rsidR="0089652C" w:rsidRPr="007A3135">
        <w:rPr>
          <w:b w:val="0"/>
          <w:i w:val="0"/>
          <w:sz w:val="24"/>
          <w:szCs w:val="24"/>
        </w:rPr>
        <w:t>9</w:t>
      </w:r>
      <w:r w:rsidRPr="007A3135">
        <w:rPr>
          <w:rFonts w:eastAsia="MS Mincho"/>
          <w:b w:val="0"/>
          <w:i w:val="0"/>
          <w:iCs w:val="0"/>
          <w:sz w:val="24"/>
        </w:rPr>
        <w:t>)</w:t>
      </w:r>
    </w:p>
    <w:p w:rsidR="001839EA" w:rsidRPr="007A3135" w:rsidRDefault="001839EA" w:rsidP="001839EA">
      <w:pPr>
        <w:jc w:val="center"/>
        <w:rPr>
          <w:b/>
          <w:sz w:val="28"/>
          <w:szCs w:val="28"/>
        </w:rPr>
      </w:pPr>
    </w:p>
    <w:p w:rsidR="001839EA" w:rsidRPr="007A3135" w:rsidRDefault="001839EA" w:rsidP="001839EA">
      <w:pPr>
        <w:jc w:val="center"/>
        <w:rPr>
          <w:b/>
          <w:sz w:val="28"/>
          <w:szCs w:val="28"/>
        </w:rPr>
      </w:pPr>
      <w:r w:rsidRPr="007A3135">
        <w:rPr>
          <w:b/>
          <w:sz w:val="28"/>
          <w:szCs w:val="28"/>
        </w:rPr>
        <w:t>На бланке претендента</w:t>
      </w:r>
    </w:p>
    <w:p w:rsidR="001839EA" w:rsidRPr="007A3135" w:rsidRDefault="001839EA" w:rsidP="001839EA">
      <w:pPr>
        <w:pStyle w:val="2"/>
        <w:numPr>
          <w:ilvl w:val="0"/>
          <w:numId w:val="0"/>
        </w:numPr>
        <w:suppressAutoHyphens/>
        <w:spacing w:before="0" w:after="0"/>
        <w:ind w:left="576"/>
        <w:rPr>
          <w:i w:val="0"/>
        </w:rPr>
      </w:pPr>
      <w:r w:rsidRPr="007A3135">
        <w:rPr>
          <w:i w:val="0"/>
          <w:iCs w:val="0"/>
        </w:rPr>
        <w:t xml:space="preserve">ЗАЯВКА </w:t>
      </w:r>
      <w:r w:rsidRPr="007A3135">
        <w:rPr>
          <w:i w:val="0"/>
        </w:rPr>
        <w:t xml:space="preserve">______________ </w:t>
      </w:r>
      <w:r w:rsidRPr="007A3135">
        <w:t>(наименование претендента)</w:t>
      </w:r>
      <w:r w:rsidRPr="007A3135">
        <w:rPr>
          <w:i w:val="0"/>
        </w:rPr>
        <w:t xml:space="preserve"> НА УЧАСТИЕ</w:t>
      </w:r>
      <w:r w:rsidRPr="007A3135">
        <w:rPr>
          <w:i w:val="0"/>
        </w:rPr>
        <w:br/>
        <w:t xml:space="preserve">                     В ОТКРЫТОМ КОНКУРСЕ № </w:t>
      </w:r>
    </w:p>
    <w:p w:rsidR="001839EA" w:rsidRPr="007A3135" w:rsidRDefault="001839EA" w:rsidP="001839EA">
      <w:pPr>
        <w:pStyle w:val="a8"/>
        <w:ind w:left="6381" w:firstLine="0"/>
        <w:jc w:val="center"/>
        <w:rPr>
          <w:szCs w:val="28"/>
        </w:rPr>
      </w:pPr>
    </w:p>
    <w:tbl>
      <w:tblPr>
        <w:tblW w:w="12003" w:type="dxa"/>
        <w:tblLook w:val="0000"/>
      </w:tblPr>
      <w:tblGrid>
        <w:gridCol w:w="7054"/>
        <w:gridCol w:w="4949"/>
      </w:tblGrid>
      <w:tr w:rsidR="001839EA" w:rsidRPr="007A3135" w:rsidTr="001839EA">
        <w:tc>
          <w:tcPr>
            <w:tcW w:w="7054" w:type="dxa"/>
          </w:tcPr>
          <w:p w:rsidR="001839EA" w:rsidRPr="007A3135" w:rsidRDefault="001839EA" w:rsidP="001839EA">
            <w:pPr>
              <w:pStyle w:val="a8"/>
              <w:ind w:firstLine="0"/>
              <w:jc w:val="both"/>
              <w:rPr>
                <w:b/>
                <w:szCs w:val="28"/>
              </w:rPr>
            </w:pPr>
            <w:r w:rsidRPr="007A3135">
              <w:rPr>
                <w:b/>
                <w:szCs w:val="28"/>
              </w:rPr>
              <w:t xml:space="preserve">В Конкурсную комиссию </w:t>
            </w:r>
          </w:p>
          <w:p w:rsidR="001839EA" w:rsidRPr="007A3135" w:rsidRDefault="001839EA" w:rsidP="00E60ED8">
            <w:pPr>
              <w:pStyle w:val="a8"/>
              <w:ind w:firstLine="0"/>
              <w:jc w:val="both"/>
              <w:rPr>
                <w:b/>
                <w:szCs w:val="28"/>
              </w:rPr>
            </w:pPr>
            <w:r w:rsidRPr="007A3135">
              <w:rPr>
                <w:b/>
                <w:szCs w:val="28"/>
              </w:rPr>
              <w:t xml:space="preserve">Воронежского </w:t>
            </w:r>
            <w:r w:rsidR="00E60ED8" w:rsidRPr="007A3135">
              <w:rPr>
                <w:b/>
                <w:szCs w:val="28"/>
              </w:rPr>
              <w:t>ВРЗ АО «ВРМ»</w:t>
            </w:r>
            <w:r w:rsidRPr="007A3135">
              <w:rPr>
                <w:b/>
                <w:szCs w:val="28"/>
              </w:rPr>
              <w:t xml:space="preserve"> </w:t>
            </w:r>
          </w:p>
        </w:tc>
        <w:tc>
          <w:tcPr>
            <w:tcW w:w="4949" w:type="dxa"/>
          </w:tcPr>
          <w:p w:rsidR="001839EA" w:rsidRPr="007A3135" w:rsidRDefault="001839EA" w:rsidP="001839EA">
            <w:pPr>
              <w:pStyle w:val="a8"/>
              <w:ind w:left="1215" w:firstLine="0"/>
              <w:jc w:val="right"/>
              <w:rPr>
                <w:szCs w:val="28"/>
              </w:rPr>
            </w:pPr>
          </w:p>
        </w:tc>
      </w:tr>
    </w:tbl>
    <w:p w:rsidR="001839EA" w:rsidRPr="007A3135" w:rsidRDefault="001839EA" w:rsidP="001839EA">
      <w:pPr>
        <w:pStyle w:val="13"/>
        <w:ind w:firstLine="0"/>
        <w:rPr>
          <w:szCs w:val="28"/>
        </w:rPr>
      </w:pPr>
    </w:p>
    <w:p w:rsidR="006977D4" w:rsidRPr="00E631C9" w:rsidRDefault="001839EA" w:rsidP="006977D4">
      <w:pPr>
        <w:pStyle w:val="13"/>
        <w:ind w:firstLine="567"/>
      </w:pPr>
      <w:proofErr w:type="gramStart"/>
      <w:r w:rsidRPr="007A3135">
        <w:rPr>
          <w:szCs w:val="28"/>
        </w:rPr>
        <w:t xml:space="preserve">Будучи </w:t>
      </w:r>
      <w:r w:rsidR="00615217" w:rsidRPr="007A3135">
        <w:rPr>
          <w:szCs w:val="28"/>
        </w:rPr>
        <w:t>уполномоченным,</w:t>
      </w:r>
      <w:r w:rsidRPr="007A313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7A3135">
        <w:rPr>
          <w:szCs w:val="28"/>
        </w:rPr>
        <w:t xml:space="preserve"> ОК/</w:t>
      </w:r>
      <w:r w:rsidR="007A3135" w:rsidRPr="007A3135">
        <w:rPr>
          <w:szCs w:val="28"/>
        </w:rPr>
        <w:t>24</w:t>
      </w:r>
      <w:r w:rsidR="005D2634" w:rsidRPr="007A3135">
        <w:rPr>
          <w:szCs w:val="28"/>
        </w:rPr>
        <w:t>-ВВРЗ/201</w:t>
      </w:r>
      <w:r w:rsidR="0006385D" w:rsidRPr="007A3135">
        <w:rPr>
          <w:szCs w:val="28"/>
        </w:rPr>
        <w:t>9</w:t>
      </w:r>
      <w:r w:rsidR="005D2634" w:rsidRPr="007A3135">
        <w:rPr>
          <w:szCs w:val="28"/>
        </w:rPr>
        <w:t xml:space="preserve"> </w:t>
      </w:r>
      <w:r w:rsidR="00704E80" w:rsidRPr="007A3135">
        <w:rPr>
          <w:szCs w:val="28"/>
        </w:rPr>
        <w:t xml:space="preserve">на </w:t>
      </w:r>
      <w:r w:rsidR="006977D4" w:rsidRPr="007A3135">
        <w:rPr>
          <w:szCs w:val="28"/>
        </w:rPr>
        <w:t xml:space="preserve">право заключения </w:t>
      </w:r>
      <w:r w:rsidR="006977D4" w:rsidRPr="007A3135">
        <w:rPr>
          <w:b/>
          <w:szCs w:val="28"/>
        </w:rPr>
        <w:t>Договора</w:t>
      </w:r>
      <w:r w:rsidR="00C56313" w:rsidRPr="007A3135">
        <w:rPr>
          <w:b/>
          <w:szCs w:val="28"/>
        </w:rPr>
        <w:t xml:space="preserve"> поставки</w:t>
      </w:r>
      <w:r w:rsidR="006977D4" w:rsidRPr="007A3135">
        <w:rPr>
          <w:b/>
          <w:szCs w:val="28"/>
        </w:rPr>
        <w:t xml:space="preserve">  </w:t>
      </w:r>
      <w:r w:rsidR="00426728" w:rsidRPr="007A3135">
        <w:rPr>
          <w:b/>
          <w:szCs w:val="28"/>
        </w:rPr>
        <w:t xml:space="preserve">стенда автоматизированного для испытания пружин вагонных тележек </w:t>
      </w:r>
      <w:r w:rsidR="006977D4" w:rsidRPr="007A3135">
        <w:rPr>
          <w:b/>
          <w:szCs w:val="28"/>
        </w:rPr>
        <w:t>в количестве 1 шт.,</w:t>
      </w:r>
      <w:r w:rsidR="008844F1" w:rsidRPr="007A3135">
        <w:rPr>
          <w:b/>
          <w:szCs w:val="28"/>
        </w:rPr>
        <w:t xml:space="preserve"> для нужд</w:t>
      </w:r>
      <w:r w:rsidR="00912EAE" w:rsidRPr="007A3135">
        <w:rPr>
          <w:b/>
          <w:szCs w:val="28"/>
        </w:rPr>
        <w:t xml:space="preserve"> </w:t>
      </w:r>
      <w:r w:rsidR="006977D4" w:rsidRPr="007A3135">
        <w:rPr>
          <w:b/>
          <w:szCs w:val="28"/>
        </w:rPr>
        <w:t xml:space="preserve"> </w:t>
      </w:r>
      <w:r w:rsidR="006977D4" w:rsidRPr="007A3135">
        <w:rPr>
          <w:b/>
          <w:color w:val="000000"/>
          <w:szCs w:val="28"/>
        </w:rPr>
        <w:t>Воронежского ВРЗ АО «</w:t>
      </w:r>
      <w:r w:rsidR="006977D4" w:rsidRPr="00E631C9">
        <w:rPr>
          <w:b/>
          <w:color w:val="000000"/>
          <w:szCs w:val="28"/>
        </w:rPr>
        <w:t>ВРМ»,</w:t>
      </w:r>
      <w:r w:rsidR="006977D4" w:rsidRPr="00E631C9">
        <w:t xml:space="preserve"> расположенного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proofErr w:type="gramEnd"/>
      <w:r w:rsidR="006977D4" w:rsidRPr="00E631C9">
        <w:t>,</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gramEnd"/>
      <w:r w:rsidRPr="00E631C9">
        <w:rPr>
          <w:szCs w:val="28"/>
        </w:rPr>
        <w:t>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gramEnd"/>
      <w:r w:rsidRPr="00E631C9">
        <w:rPr>
          <w:szCs w:val="28"/>
        </w:rPr>
        <w:t>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7A3135"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7A3135"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7A3135">
              <w:rPr>
                <w:b w:val="0"/>
                <w:bCs w:val="0"/>
                <w:i w:val="0"/>
                <w:iCs w:val="0"/>
                <w:sz w:val="24"/>
              </w:rPr>
              <w:t>Приложение № 2</w:t>
            </w:r>
          </w:p>
          <w:p w:rsidR="001839EA" w:rsidRPr="007A3135"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7A3135">
              <w:rPr>
                <w:b w:val="0"/>
                <w:bCs w:val="0"/>
                <w:i w:val="0"/>
                <w:iCs w:val="0"/>
                <w:sz w:val="24"/>
              </w:rPr>
              <w:t xml:space="preserve">                      </w:t>
            </w:r>
            <w:r w:rsidR="001839EA" w:rsidRPr="007A3135">
              <w:rPr>
                <w:b w:val="0"/>
                <w:bCs w:val="0"/>
                <w:i w:val="0"/>
                <w:iCs w:val="0"/>
                <w:sz w:val="24"/>
              </w:rPr>
              <w:t>к конкурсной документации</w:t>
            </w:r>
          </w:p>
        </w:tc>
      </w:tr>
      <w:tr w:rsidR="001839EA" w:rsidRPr="007A3135" w:rsidTr="001839EA">
        <w:tc>
          <w:tcPr>
            <w:tcW w:w="4785" w:type="dxa"/>
          </w:tcPr>
          <w:p w:rsidR="001839EA" w:rsidRPr="007A3135"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7A3135" w:rsidRDefault="00411C9C" w:rsidP="007A3135">
            <w:pPr>
              <w:pStyle w:val="2"/>
              <w:numPr>
                <w:ilvl w:val="0"/>
                <w:numId w:val="0"/>
              </w:numPr>
              <w:suppressAutoHyphens/>
              <w:spacing w:before="0" w:after="0" w:line="260" w:lineRule="exact"/>
              <w:rPr>
                <w:b w:val="0"/>
                <w:bCs w:val="0"/>
                <w:i w:val="0"/>
                <w:iCs w:val="0"/>
                <w:sz w:val="24"/>
              </w:rPr>
            </w:pPr>
            <w:r w:rsidRPr="007A3135">
              <w:rPr>
                <w:b w:val="0"/>
                <w:i w:val="0"/>
              </w:rPr>
              <w:t xml:space="preserve">         </w:t>
            </w:r>
            <w:r w:rsidR="001839EA" w:rsidRPr="007A3135">
              <w:rPr>
                <w:b w:val="0"/>
                <w:i w:val="0"/>
              </w:rPr>
              <w:t>(конкурс №</w:t>
            </w:r>
            <w:r w:rsidRPr="007A3135">
              <w:rPr>
                <w:b w:val="0"/>
                <w:i w:val="0"/>
              </w:rPr>
              <w:t xml:space="preserve"> </w:t>
            </w:r>
            <w:r w:rsidR="00A7517A" w:rsidRPr="007A3135">
              <w:rPr>
                <w:b w:val="0"/>
                <w:i w:val="0"/>
                <w:sz w:val="24"/>
                <w:szCs w:val="24"/>
              </w:rPr>
              <w:t>ОК/</w:t>
            </w:r>
            <w:r w:rsidR="007A3135" w:rsidRPr="007A3135">
              <w:rPr>
                <w:b w:val="0"/>
                <w:i w:val="0"/>
                <w:sz w:val="24"/>
                <w:szCs w:val="24"/>
              </w:rPr>
              <w:t>24</w:t>
            </w:r>
            <w:r w:rsidR="00A7517A" w:rsidRPr="007A3135">
              <w:rPr>
                <w:b w:val="0"/>
                <w:i w:val="0"/>
                <w:sz w:val="24"/>
                <w:szCs w:val="24"/>
              </w:rPr>
              <w:t>-ВВРЗ/201</w:t>
            </w:r>
            <w:r w:rsidR="0089652C" w:rsidRPr="007A3135">
              <w:rPr>
                <w:b w:val="0"/>
                <w:i w:val="0"/>
                <w:sz w:val="24"/>
                <w:szCs w:val="24"/>
              </w:rPr>
              <w:t>9</w:t>
            </w:r>
            <w:r w:rsidR="001839EA" w:rsidRPr="007A3135">
              <w:rPr>
                <w:b w:val="0"/>
                <w:i w:val="0"/>
              </w:rPr>
              <w:t>)</w:t>
            </w:r>
          </w:p>
        </w:tc>
      </w:tr>
    </w:tbl>
    <w:p w:rsidR="00303632" w:rsidRPr="00303632" w:rsidRDefault="00303632" w:rsidP="00303632">
      <w:pPr>
        <w:pStyle w:val="a4"/>
        <w:spacing w:before="160"/>
        <w:jc w:val="center"/>
        <w:rPr>
          <w:b/>
          <w:sz w:val="28"/>
          <w:szCs w:val="28"/>
        </w:rPr>
      </w:pPr>
      <w:r w:rsidRPr="007A3135">
        <w:rPr>
          <w:b/>
          <w:sz w:val="28"/>
          <w:szCs w:val="28"/>
        </w:rPr>
        <w:t>СВЕДЕНИЯ О ПРЕТЕНДЕНТЕ (для юридических</w:t>
      </w:r>
      <w:r w:rsidRPr="00303632">
        <w:rPr>
          <w:b/>
          <w:sz w:val="28"/>
          <w:szCs w:val="28"/>
        </w:rPr>
        <w:t xml:space="preserve">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06385D"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7A3135" w:rsidRDefault="00253680" w:rsidP="001F5305">
            <w:pPr>
              <w:pStyle w:val="2"/>
              <w:numPr>
                <w:ilvl w:val="0"/>
                <w:numId w:val="0"/>
              </w:numPr>
              <w:suppressAutoHyphens/>
              <w:spacing w:before="0" w:after="0"/>
              <w:ind w:left="284" w:firstLine="1592"/>
              <w:rPr>
                <w:b w:val="0"/>
                <w:bCs w:val="0"/>
                <w:i w:val="0"/>
                <w:iCs w:val="0"/>
                <w:sz w:val="24"/>
              </w:rPr>
            </w:pPr>
            <w:r w:rsidRPr="007A3135">
              <w:rPr>
                <w:b w:val="0"/>
                <w:bCs w:val="0"/>
                <w:i w:val="0"/>
                <w:iCs w:val="0"/>
                <w:sz w:val="24"/>
              </w:rPr>
              <w:t>Приложение № 3</w:t>
            </w:r>
          </w:p>
          <w:p w:rsidR="00253680" w:rsidRPr="007A3135" w:rsidRDefault="00253680" w:rsidP="001F5305">
            <w:pPr>
              <w:pStyle w:val="2"/>
              <w:numPr>
                <w:ilvl w:val="0"/>
                <w:numId w:val="0"/>
              </w:numPr>
              <w:suppressAutoHyphens/>
              <w:spacing w:before="0" w:after="0"/>
              <w:ind w:left="284" w:firstLine="1592"/>
              <w:rPr>
                <w:b w:val="0"/>
                <w:bCs w:val="0"/>
                <w:i w:val="0"/>
                <w:iCs w:val="0"/>
                <w:sz w:val="24"/>
              </w:rPr>
            </w:pPr>
            <w:r w:rsidRPr="007A3135">
              <w:rPr>
                <w:b w:val="0"/>
                <w:bCs w:val="0"/>
                <w:i w:val="0"/>
                <w:iCs w:val="0"/>
                <w:sz w:val="24"/>
              </w:rPr>
              <w:t xml:space="preserve">к Конкурсной документации </w:t>
            </w:r>
          </w:p>
          <w:p w:rsidR="00253680" w:rsidRPr="0006385D" w:rsidRDefault="001F5305" w:rsidP="007A3135">
            <w:pPr>
              <w:ind w:firstLine="1592"/>
              <w:rPr>
                <w:rFonts w:eastAsia="MS Mincho"/>
              </w:rPr>
            </w:pPr>
            <w:r w:rsidRPr="007A3135">
              <w:rPr>
                <w:rFonts w:eastAsia="MS Mincho"/>
              </w:rPr>
              <w:t xml:space="preserve">   </w:t>
            </w:r>
            <w:r w:rsidR="00253680" w:rsidRPr="007A3135">
              <w:rPr>
                <w:rFonts w:eastAsia="MS Mincho"/>
              </w:rPr>
              <w:t>(конкурс №</w:t>
            </w:r>
            <w:r w:rsidR="00F47A62" w:rsidRPr="007A3135">
              <w:rPr>
                <w:rFonts w:eastAsia="MS Mincho"/>
              </w:rPr>
              <w:t xml:space="preserve"> </w:t>
            </w:r>
            <w:r w:rsidR="00F47A62" w:rsidRPr="007A3135">
              <w:t>ОК/</w:t>
            </w:r>
            <w:r w:rsidR="007A3135" w:rsidRPr="007A3135">
              <w:t>24</w:t>
            </w:r>
            <w:r w:rsidR="00F47A62" w:rsidRPr="007A3135">
              <w:t>-ВВРЗ/201</w:t>
            </w:r>
            <w:r w:rsidR="0089652C" w:rsidRPr="007A3135">
              <w:t>9</w:t>
            </w:r>
            <w:r w:rsidR="00253680" w:rsidRPr="007A3135">
              <w:rPr>
                <w:rFonts w:eastAsia="MS Mincho"/>
              </w:rPr>
              <w:t>)</w:t>
            </w:r>
          </w:p>
        </w:tc>
      </w:tr>
    </w:tbl>
    <w:p w:rsidR="00253680" w:rsidRPr="0006385D" w:rsidRDefault="00253680" w:rsidP="00253680">
      <w:pPr>
        <w:suppressAutoHyphens/>
        <w:jc w:val="center"/>
        <w:rPr>
          <w:b/>
          <w:sz w:val="28"/>
        </w:rPr>
      </w:pPr>
    </w:p>
    <w:p w:rsidR="00253680" w:rsidRPr="0006385D" w:rsidRDefault="00253680" w:rsidP="00253680">
      <w:pPr>
        <w:suppressAutoHyphens/>
        <w:jc w:val="center"/>
        <w:rPr>
          <w:b/>
          <w:sz w:val="28"/>
        </w:rPr>
      </w:pPr>
      <w:r w:rsidRPr="0006385D">
        <w:rPr>
          <w:b/>
          <w:sz w:val="28"/>
        </w:rPr>
        <w:t>ФИНАНСОВО-КОММЕРЧЕСКОЕ ПРЕДЛОЖЕНИЕ</w:t>
      </w:r>
    </w:p>
    <w:p w:rsidR="00253680" w:rsidRPr="0006385D" w:rsidRDefault="00253680" w:rsidP="00253680">
      <w:pPr>
        <w:suppressAutoHyphens/>
        <w:jc w:val="both"/>
        <w:rPr>
          <w:sz w:val="28"/>
        </w:rPr>
      </w:pPr>
    </w:p>
    <w:p w:rsidR="00253680" w:rsidRPr="0006385D" w:rsidRDefault="00253680" w:rsidP="00253680">
      <w:pPr>
        <w:rPr>
          <w:bCs/>
        </w:rPr>
      </w:pPr>
      <w:r w:rsidRPr="0006385D">
        <w:rPr>
          <w:sz w:val="28"/>
          <w:szCs w:val="28"/>
        </w:rPr>
        <w:t xml:space="preserve">    </w:t>
      </w:r>
      <w:r w:rsidRPr="0006385D">
        <w:rPr>
          <w:bCs/>
        </w:rPr>
        <w:t>«____» ___________ 20</w:t>
      </w:r>
      <w:r w:rsidR="0089652C" w:rsidRPr="0006385D">
        <w:rPr>
          <w:bCs/>
        </w:rPr>
        <w:t>19</w:t>
      </w:r>
      <w:r w:rsidRPr="0006385D">
        <w:rPr>
          <w:bCs/>
        </w:rPr>
        <w:t xml:space="preserve"> г.</w:t>
      </w:r>
    </w:p>
    <w:p w:rsidR="00253680" w:rsidRPr="0006385D" w:rsidRDefault="00253680" w:rsidP="00253680">
      <w:pPr>
        <w:rPr>
          <w:bCs/>
          <w:sz w:val="16"/>
        </w:rPr>
      </w:pPr>
    </w:p>
    <w:p w:rsidR="00253680" w:rsidRPr="0006385D" w:rsidRDefault="00253680" w:rsidP="00253680">
      <w:pPr>
        <w:rPr>
          <w:sz w:val="28"/>
          <w:szCs w:val="28"/>
        </w:rPr>
      </w:pPr>
      <w:r w:rsidRPr="0006385D">
        <w:rPr>
          <w:sz w:val="28"/>
          <w:szCs w:val="28"/>
        </w:rPr>
        <w:t>Открытый конкурс №</w:t>
      </w:r>
      <w:r w:rsidR="00855F3C" w:rsidRPr="0006385D">
        <w:t xml:space="preserve"> </w:t>
      </w:r>
      <w:r w:rsidR="00855F3C" w:rsidRPr="0006385D">
        <w:rPr>
          <w:u w:val="single"/>
        </w:rPr>
        <w:t>ОК/</w:t>
      </w:r>
      <w:r w:rsidR="007A3135">
        <w:rPr>
          <w:u w:val="single"/>
        </w:rPr>
        <w:t>24</w:t>
      </w:r>
      <w:r w:rsidR="00855F3C" w:rsidRPr="0006385D">
        <w:rPr>
          <w:u w:val="single"/>
        </w:rPr>
        <w:t>-ВВРЗ/201</w:t>
      </w:r>
      <w:r w:rsidR="0089652C" w:rsidRPr="0006385D">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gramStart"/>
            <w:r w:rsidRPr="00E631C9">
              <w:rPr>
                <w:sz w:val="28"/>
              </w:rPr>
              <w:t>п</w:t>
            </w:r>
            <w:proofErr w:type="gramEnd"/>
            <w:r w:rsidRPr="00E631C9">
              <w:rPr>
                <w:sz w:val="28"/>
              </w:rPr>
              <w:t>/п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426728" w:rsidP="00426728">
            <w:pPr>
              <w:pStyle w:val="13"/>
              <w:ind w:left="81" w:firstLine="0"/>
              <w:jc w:val="left"/>
              <w:rPr>
                <w:sz w:val="24"/>
                <w:szCs w:val="24"/>
              </w:rPr>
            </w:pPr>
            <w:proofErr w:type="gramStart"/>
            <w:r>
              <w:rPr>
                <w:sz w:val="24"/>
                <w:szCs w:val="24"/>
              </w:rPr>
              <w:t>С</w:t>
            </w:r>
            <w:r w:rsidRPr="00426728">
              <w:rPr>
                <w:sz w:val="24"/>
                <w:szCs w:val="24"/>
              </w:rPr>
              <w:t>тенд</w:t>
            </w:r>
            <w:proofErr w:type="gramEnd"/>
            <w:r w:rsidRPr="00426728">
              <w:rPr>
                <w:sz w:val="24"/>
                <w:szCs w:val="24"/>
              </w:rPr>
              <w:t xml:space="preserve"> автоматизированн</w:t>
            </w:r>
            <w:r>
              <w:rPr>
                <w:sz w:val="24"/>
                <w:szCs w:val="24"/>
              </w:rPr>
              <w:t>ый</w:t>
            </w:r>
            <w:r w:rsidRPr="00426728">
              <w:rPr>
                <w:sz w:val="24"/>
                <w:szCs w:val="24"/>
              </w:rPr>
              <w:t xml:space="preserve"> для испытания пружин вагонных тележек</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7A3135" w:rsidRDefault="00652C31" w:rsidP="00B90996">
      <w:pPr>
        <w:ind w:left="10632"/>
      </w:pPr>
      <w:r w:rsidRPr="0006385D">
        <w:t xml:space="preserve">к </w:t>
      </w:r>
      <w:r w:rsidRPr="007A3135">
        <w:t>конкурсной документации</w:t>
      </w:r>
    </w:p>
    <w:p w:rsidR="00652C31" w:rsidRPr="00E631C9" w:rsidRDefault="00F43A0F" w:rsidP="00A8537C">
      <w:pPr>
        <w:pStyle w:val="a4"/>
        <w:suppressAutoHyphens/>
        <w:ind w:right="306"/>
        <w:rPr>
          <w:b/>
          <w:i/>
          <w:sz w:val="28"/>
          <w:szCs w:val="28"/>
        </w:rPr>
      </w:pPr>
      <w:r w:rsidRPr="007A3135">
        <w:t xml:space="preserve">                                                                                                                                    </w:t>
      </w:r>
      <w:r w:rsidR="007A3135" w:rsidRPr="007A3135">
        <w:t xml:space="preserve">                       </w:t>
      </w:r>
      <w:r w:rsidRPr="007A3135">
        <w:t xml:space="preserve">(конкурс № </w:t>
      </w:r>
      <w:r w:rsidRPr="007A3135">
        <w:rPr>
          <w:szCs w:val="24"/>
        </w:rPr>
        <w:t>ОК/</w:t>
      </w:r>
      <w:r w:rsidR="007A3135" w:rsidRPr="007A3135">
        <w:rPr>
          <w:szCs w:val="24"/>
        </w:rPr>
        <w:t>24</w:t>
      </w:r>
      <w:r w:rsidRPr="007A3135">
        <w:rPr>
          <w:szCs w:val="24"/>
        </w:rPr>
        <w:t>-ВВРЗ/201</w:t>
      </w:r>
      <w:r w:rsidR="00683287" w:rsidRPr="007A3135">
        <w:rPr>
          <w:szCs w:val="24"/>
        </w:rPr>
        <w:t>9</w:t>
      </w:r>
      <w:r w:rsidRPr="007A3135">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7A3135" w:rsidRDefault="00652C31" w:rsidP="00E875A0">
      <w:pPr>
        <w:pStyle w:val="a4"/>
        <w:suppressAutoHyphens/>
        <w:ind w:left="8222" w:right="306" w:firstLine="0"/>
        <w:jc w:val="right"/>
      </w:pPr>
      <w:r w:rsidRPr="0006385D">
        <w:t xml:space="preserve">к </w:t>
      </w:r>
      <w:r w:rsidRPr="007A3135">
        <w:t>конкурсной документации</w:t>
      </w:r>
    </w:p>
    <w:p w:rsidR="00652C31" w:rsidRPr="00E631C9" w:rsidRDefault="00F43A0F" w:rsidP="00E875A0">
      <w:pPr>
        <w:pStyle w:val="a4"/>
        <w:suppressAutoHyphens/>
        <w:ind w:right="306"/>
        <w:jc w:val="right"/>
      </w:pPr>
      <w:r w:rsidRPr="007A3135">
        <w:t xml:space="preserve">                                                                                                                             (конкурс № </w:t>
      </w:r>
      <w:r w:rsidRPr="007A3135">
        <w:rPr>
          <w:szCs w:val="24"/>
        </w:rPr>
        <w:t>ОК/</w:t>
      </w:r>
      <w:r w:rsidR="007A3135" w:rsidRPr="007A3135">
        <w:rPr>
          <w:szCs w:val="24"/>
        </w:rPr>
        <w:t>24</w:t>
      </w:r>
      <w:r w:rsidR="00855F3C" w:rsidRPr="007A3135">
        <w:rPr>
          <w:szCs w:val="24"/>
        </w:rPr>
        <w:t>-</w:t>
      </w:r>
      <w:r w:rsidRPr="007A3135">
        <w:rPr>
          <w:szCs w:val="24"/>
        </w:rPr>
        <w:t>ВВРЗ/201</w:t>
      </w:r>
      <w:r w:rsidR="00683287" w:rsidRPr="007A3135">
        <w:rPr>
          <w:szCs w:val="24"/>
        </w:rPr>
        <w:t>9</w:t>
      </w:r>
      <w:r w:rsidRPr="007A3135">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7A3135" w:rsidRDefault="00BF1FFE" w:rsidP="00E875A0">
      <w:pPr>
        <w:pStyle w:val="a4"/>
        <w:suppressAutoHyphens/>
        <w:ind w:left="8222" w:right="306" w:firstLine="0"/>
        <w:jc w:val="right"/>
      </w:pPr>
      <w:r w:rsidRPr="00E631C9">
        <w:t xml:space="preserve">к </w:t>
      </w:r>
      <w:r w:rsidRPr="0006385D">
        <w:t xml:space="preserve">конкурсной </w:t>
      </w:r>
      <w:r w:rsidRPr="007A3135">
        <w:t>документации</w:t>
      </w:r>
    </w:p>
    <w:p w:rsidR="00BF1FFE" w:rsidRPr="00E631C9" w:rsidRDefault="00F43A0F" w:rsidP="00E875A0">
      <w:pPr>
        <w:pStyle w:val="a4"/>
        <w:suppressAutoHyphens/>
        <w:ind w:right="306"/>
        <w:jc w:val="right"/>
        <w:rPr>
          <w:b/>
          <w:i/>
          <w:sz w:val="28"/>
          <w:szCs w:val="28"/>
        </w:rPr>
      </w:pPr>
      <w:r w:rsidRPr="007A3135">
        <w:t xml:space="preserve">                                                                                                                            (конкурс № </w:t>
      </w:r>
      <w:r w:rsidRPr="007A3135">
        <w:rPr>
          <w:szCs w:val="24"/>
        </w:rPr>
        <w:t>ОК/</w:t>
      </w:r>
      <w:r w:rsidR="007A3135" w:rsidRPr="007A3135">
        <w:rPr>
          <w:szCs w:val="24"/>
        </w:rPr>
        <w:t>24</w:t>
      </w:r>
      <w:r w:rsidRPr="007A3135">
        <w:rPr>
          <w:szCs w:val="24"/>
        </w:rPr>
        <w:t>-ВВРЗ/201</w:t>
      </w:r>
      <w:r w:rsidR="00683287" w:rsidRPr="007A3135">
        <w:rPr>
          <w:szCs w:val="24"/>
        </w:rPr>
        <w:t>9</w:t>
      </w:r>
      <w:r w:rsidRPr="007A3135">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595D33" w:rsidRPr="00E631C9" w:rsidRDefault="00595D33" w:rsidP="00595D33">
      <w:pPr>
        <w:spacing w:line="360" w:lineRule="auto"/>
        <w:jc w:val="right"/>
        <w:rPr>
          <w:b/>
        </w:rPr>
      </w:pPr>
      <w:r w:rsidRPr="00E631C9">
        <w:rPr>
          <w:b/>
        </w:rPr>
        <w:lastRenderedPageBreak/>
        <w:t>ПРОЕКТ</w:t>
      </w:r>
    </w:p>
    <w:p w:rsidR="00701EC6" w:rsidRPr="00E631C9" w:rsidRDefault="00581D4F" w:rsidP="00B635AB">
      <w:pPr>
        <w:pStyle w:val="a4"/>
        <w:suppressAutoHyphens/>
        <w:ind w:right="306" w:firstLine="1134"/>
        <w:jc w:val="center"/>
      </w:pPr>
      <w:r w:rsidRPr="00E631C9">
        <w:t xml:space="preserve">                                               </w:t>
      </w:r>
      <w:r w:rsidR="00AD288B" w:rsidRPr="00E631C9">
        <w:t xml:space="preserve">                </w:t>
      </w:r>
      <w:r w:rsidR="00701EC6" w:rsidRPr="00E631C9">
        <w:t xml:space="preserve">Приложение № </w:t>
      </w:r>
      <w:r w:rsidR="00480E70" w:rsidRPr="00E631C9">
        <w:t>7</w:t>
      </w:r>
    </w:p>
    <w:p w:rsidR="00701EC6" w:rsidRPr="00C600EA" w:rsidRDefault="00701EC6" w:rsidP="00D27FB7">
      <w:pPr>
        <w:pStyle w:val="a4"/>
        <w:suppressAutoHyphens/>
        <w:ind w:left="6379" w:right="306" w:firstLine="0"/>
        <w:jc w:val="left"/>
      </w:pPr>
      <w:r w:rsidRPr="00E631C9">
        <w:t xml:space="preserve">к </w:t>
      </w:r>
      <w:r w:rsidRPr="00C600EA">
        <w:t>конкурсной документации</w:t>
      </w:r>
    </w:p>
    <w:p w:rsidR="00F43A0F" w:rsidRPr="00E631C9" w:rsidRDefault="00F43A0F" w:rsidP="00F43A0F">
      <w:pPr>
        <w:pStyle w:val="a4"/>
        <w:suppressAutoHyphens/>
        <w:ind w:right="306"/>
        <w:jc w:val="left"/>
      </w:pPr>
      <w:r w:rsidRPr="00C600EA">
        <w:t xml:space="preserve">                                                                                             (конкурс № </w:t>
      </w:r>
      <w:r w:rsidRPr="00C600EA">
        <w:rPr>
          <w:szCs w:val="24"/>
        </w:rPr>
        <w:t>ОК/</w:t>
      </w:r>
      <w:r w:rsidR="00C600EA" w:rsidRPr="00C600EA">
        <w:rPr>
          <w:szCs w:val="24"/>
        </w:rPr>
        <w:t>24</w:t>
      </w:r>
      <w:r w:rsidRPr="00C600EA">
        <w:rPr>
          <w:szCs w:val="24"/>
        </w:rPr>
        <w:t>-ВВРЗ/201</w:t>
      </w:r>
      <w:r w:rsidR="00683287" w:rsidRPr="00C600EA">
        <w:rPr>
          <w:szCs w:val="24"/>
        </w:rPr>
        <w:t>9</w:t>
      </w:r>
      <w:r w:rsidRPr="00C600EA">
        <w:t>)</w:t>
      </w:r>
    </w:p>
    <w:p w:rsidR="009526B1" w:rsidRPr="003E2636" w:rsidRDefault="009526B1" w:rsidP="009526B1">
      <w:pPr>
        <w:shd w:val="clear" w:color="auto" w:fill="FFFFFF"/>
        <w:ind w:firstLine="567"/>
        <w:jc w:val="center"/>
        <w:rPr>
          <w:b/>
          <w:bCs/>
          <w:sz w:val="26"/>
          <w:szCs w:val="26"/>
        </w:rPr>
      </w:pPr>
      <w:r w:rsidRPr="003E2636">
        <w:rPr>
          <w:b/>
          <w:caps/>
          <w:spacing w:val="-15"/>
          <w:sz w:val="26"/>
          <w:szCs w:val="26"/>
        </w:rPr>
        <w:t xml:space="preserve">ДОГОВОР </w:t>
      </w:r>
      <w:r>
        <w:rPr>
          <w:b/>
          <w:caps/>
          <w:spacing w:val="-15"/>
          <w:sz w:val="26"/>
          <w:szCs w:val="26"/>
        </w:rPr>
        <w:br/>
      </w:r>
      <w:r>
        <w:rPr>
          <w:b/>
          <w:bCs/>
          <w:sz w:val="26"/>
          <w:szCs w:val="26"/>
        </w:rPr>
        <w:t>ПОСТАВКИ ОБОРУДОВАНИЯ</w:t>
      </w:r>
    </w:p>
    <w:p w:rsidR="009526B1" w:rsidRPr="003E2636" w:rsidRDefault="009526B1" w:rsidP="009526B1">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_________</w:t>
      </w:r>
      <w:r w:rsidRPr="003E2636">
        <w:rPr>
          <w:b/>
          <w:caps/>
          <w:spacing w:val="-15"/>
          <w:sz w:val="26"/>
          <w:szCs w:val="26"/>
        </w:rPr>
        <w:t>_____</w:t>
      </w:r>
    </w:p>
    <w:p w:rsidR="009526B1" w:rsidRDefault="009526B1" w:rsidP="009526B1">
      <w:pPr>
        <w:shd w:val="clear" w:color="auto" w:fill="FFFFFF"/>
        <w:ind w:firstLine="567"/>
        <w:jc w:val="both"/>
        <w:rPr>
          <w:iCs/>
          <w:sz w:val="26"/>
          <w:szCs w:val="26"/>
        </w:rPr>
      </w:pPr>
    </w:p>
    <w:p w:rsidR="009526B1" w:rsidRPr="003E2636" w:rsidRDefault="009526B1" w:rsidP="009526B1">
      <w:pPr>
        <w:shd w:val="clear" w:color="auto" w:fill="FFFFFF"/>
        <w:ind w:firstLine="567"/>
        <w:jc w:val="both"/>
        <w:rPr>
          <w:iCs/>
          <w:sz w:val="26"/>
          <w:szCs w:val="26"/>
        </w:rPr>
      </w:pPr>
      <w:r w:rsidRPr="003E2636">
        <w:rPr>
          <w:iCs/>
          <w:sz w:val="26"/>
          <w:szCs w:val="26"/>
        </w:rPr>
        <w:t xml:space="preserve">г. </w:t>
      </w:r>
      <w:r>
        <w:rPr>
          <w:sz w:val="26"/>
          <w:szCs w:val="26"/>
        </w:rPr>
        <w:t>Воронеж</w:t>
      </w:r>
      <w:r>
        <w:rPr>
          <w:iCs/>
          <w:sz w:val="26"/>
          <w:szCs w:val="26"/>
        </w:rPr>
        <w:tab/>
      </w:r>
      <w:r>
        <w:rPr>
          <w:iCs/>
          <w:sz w:val="26"/>
          <w:szCs w:val="26"/>
        </w:rPr>
        <w:tab/>
      </w:r>
      <w:r>
        <w:rPr>
          <w:iCs/>
          <w:sz w:val="26"/>
          <w:szCs w:val="26"/>
        </w:rPr>
        <w:tab/>
      </w:r>
      <w:r>
        <w:rPr>
          <w:iCs/>
          <w:sz w:val="26"/>
          <w:szCs w:val="26"/>
        </w:rPr>
        <w:tab/>
      </w:r>
      <w:r>
        <w:rPr>
          <w:iCs/>
          <w:sz w:val="26"/>
          <w:szCs w:val="26"/>
        </w:rPr>
        <w:tab/>
      </w:r>
      <w:r w:rsidRPr="003E2636">
        <w:rPr>
          <w:iCs/>
          <w:sz w:val="26"/>
          <w:szCs w:val="26"/>
        </w:rPr>
        <w:tab/>
        <w:t xml:space="preserve">                 «___» _______ 20__ г.</w:t>
      </w:r>
    </w:p>
    <w:p w:rsidR="009526B1" w:rsidRDefault="009526B1" w:rsidP="009526B1">
      <w:pPr>
        <w:shd w:val="clear" w:color="auto" w:fill="FFFFFF"/>
        <w:ind w:firstLine="567"/>
        <w:jc w:val="both"/>
        <w:rPr>
          <w:sz w:val="26"/>
          <w:szCs w:val="26"/>
        </w:rPr>
      </w:pPr>
    </w:p>
    <w:p w:rsidR="009526B1" w:rsidRPr="00A51995" w:rsidRDefault="009526B1" w:rsidP="009526B1">
      <w:pPr>
        <w:widowControl w:val="0"/>
        <w:shd w:val="clear" w:color="auto" w:fill="FFFFFF"/>
        <w:autoSpaceDE w:val="0"/>
        <w:autoSpaceDN w:val="0"/>
        <w:adjustRightInd w:val="0"/>
        <w:jc w:val="both"/>
        <w:rPr>
          <w:bCs/>
          <w:sz w:val="26"/>
          <w:szCs w:val="26"/>
        </w:rPr>
      </w:pP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w:t>
      </w:r>
      <w:r w:rsidRPr="00EC2ADA">
        <w:rPr>
          <w:bCs/>
          <w:sz w:val="26"/>
          <w:szCs w:val="26"/>
        </w:rPr>
        <w:t xml:space="preserve">директора Воронежского ВРЗ АО «ВРМ» </w:t>
      </w:r>
      <w:proofErr w:type="spellStart"/>
      <w:r w:rsidRPr="00EC2ADA">
        <w:rPr>
          <w:bCs/>
          <w:sz w:val="26"/>
          <w:szCs w:val="26"/>
        </w:rPr>
        <w:t>Ижокина</w:t>
      </w:r>
      <w:proofErr w:type="spellEnd"/>
      <w:r w:rsidRPr="00EC2ADA">
        <w:rPr>
          <w:bCs/>
          <w:sz w:val="26"/>
          <w:szCs w:val="26"/>
        </w:rPr>
        <w:t xml:space="preserve"> Геннадия  Васильевича, действующего на основании доверенности №  ВРМ-104/18 от 20.12.2018, с</w:t>
      </w:r>
      <w:r w:rsidRPr="00A51995">
        <w:rPr>
          <w:bCs/>
          <w:sz w:val="26"/>
          <w:szCs w:val="26"/>
        </w:rPr>
        <w:t xml:space="preserve">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9526B1" w:rsidRPr="0041674B" w:rsidRDefault="009526B1" w:rsidP="009526B1">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C87A00" w:rsidRPr="003E2636">
        <w:rPr>
          <w:sz w:val="26"/>
          <w:szCs w:val="26"/>
        </w:rPr>
        <w:t xml:space="preserve">для нужд </w:t>
      </w:r>
      <w:r w:rsidR="00C87A00">
        <w:rPr>
          <w:sz w:val="26"/>
          <w:szCs w:val="26"/>
        </w:rPr>
        <w:t xml:space="preserve">Воронежского ВРЗ АО «ВРМ» </w:t>
      </w:r>
      <w:r w:rsidR="00C27CA2" w:rsidRPr="00C27CA2">
        <w:rPr>
          <w:color w:val="000000"/>
          <w:sz w:val="26"/>
          <w:szCs w:val="26"/>
        </w:rPr>
        <w:t xml:space="preserve">стенда автоматизированного для испытания пружин вагонных тележек </w:t>
      </w:r>
      <w:r w:rsidRPr="003E2636">
        <w:rPr>
          <w:sz w:val="26"/>
          <w:szCs w:val="26"/>
        </w:rPr>
        <w:t xml:space="preserve">(далее - Оборудование), согласно Спецификации (Приложение № </w:t>
      </w:r>
      <w:r w:rsidR="00DE5CC1">
        <w:rPr>
          <w:sz w:val="26"/>
          <w:szCs w:val="26"/>
        </w:rPr>
        <w:t>1</w:t>
      </w:r>
      <w:r w:rsidRPr="003E2636">
        <w:rPr>
          <w:sz w:val="26"/>
          <w:szCs w:val="26"/>
        </w:rPr>
        <w:t xml:space="preserve"> к настоящему Договору), являющей</w:t>
      </w:r>
      <w:r w:rsidR="00C87A00">
        <w:rPr>
          <w:sz w:val="26"/>
          <w:szCs w:val="26"/>
        </w:rPr>
        <w:t>ся неотъемлемой частью Договора</w:t>
      </w:r>
      <w:r w:rsidRPr="003E2636">
        <w:rPr>
          <w:sz w:val="26"/>
          <w:szCs w:val="26"/>
        </w:rPr>
        <w:t>.</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w:t>
      </w:r>
      <w:proofErr w:type="gramStart"/>
      <w:r w:rsidRPr="003E2636">
        <w:rPr>
          <w:rFonts w:eastAsia="Calibri"/>
          <w:sz w:val="26"/>
          <w:szCs w:val="26"/>
          <w:lang w:eastAsia="en-US"/>
        </w:rPr>
        <w:t>(</w:t>
      </w:r>
      <w:r w:rsidR="00C87A00">
        <w:rPr>
          <w:rFonts w:eastAsia="Calibri"/>
          <w:sz w:val="26"/>
          <w:szCs w:val="26"/>
          <w:lang w:eastAsia="en-US"/>
        </w:rPr>
        <w:t xml:space="preserve"> </w:t>
      </w:r>
      <w:proofErr w:type="gramEnd"/>
      <w:r w:rsidRPr="003E2636">
        <w:rPr>
          <w:rFonts w:eastAsia="Calibri"/>
          <w:sz w:val="26"/>
          <w:szCs w:val="26"/>
          <w:lang w:eastAsia="en-US"/>
        </w:rPr>
        <w:t>Приложение №</w:t>
      </w:r>
      <w:r w:rsidR="00C87A00">
        <w:rPr>
          <w:rFonts w:eastAsia="Calibri"/>
          <w:sz w:val="26"/>
          <w:szCs w:val="26"/>
          <w:lang w:eastAsia="en-US"/>
        </w:rPr>
        <w:t xml:space="preserve"> 2</w:t>
      </w:r>
      <w:r w:rsidRPr="003E2636">
        <w:rPr>
          <w:rFonts w:eastAsia="Calibri"/>
          <w:sz w:val="26"/>
          <w:szCs w:val="26"/>
          <w:lang w:eastAsia="en-US"/>
        </w:rPr>
        <w:t xml:space="preserve"> к настоящему Договору), являющимся неотъемлемой частью настоящего Договора.</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9526B1" w:rsidRDefault="009526B1" w:rsidP="009526B1">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C27CA2">
        <w:rPr>
          <w:sz w:val="26"/>
          <w:szCs w:val="26"/>
        </w:rPr>
        <w:t>15</w:t>
      </w:r>
      <w:r w:rsidRPr="003E2636">
        <w:rPr>
          <w:sz w:val="26"/>
          <w:szCs w:val="26"/>
        </w:rPr>
        <w:t xml:space="preserve">» </w:t>
      </w:r>
      <w:r w:rsidR="00C27CA2">
        <w:rPr>
          <w:sz w:val="26"/>
          <w:szCs w:val="26"/>
        </w:rPr>
        <w:t xml:space="preserve">декабря </w:t>
      </w:r>
      <w:r w:rsidRPr="003E2636">
        <w:rPr>
          <w:sz w:val="26"/>
          <w:szCs w:val="26"/>
        </w:rPr>
        <w:t>20</w:t>
      </w:r>
      <w:r w:rsidR="00C27CA2">
        <w:rPr>
          <w:sz w:val="26"/>
          <w:szCs w:val="26"/>
        </w:rPr>
        <w:t>19</w:t>
      </w:r>
      <w:r w:rsidRPr="003E2636">
        <w:rPr>
          <w:sz w:val="26"/>
          <w:szCs w:val="26"/>
        </w:rPr>
        <w:t>г.</w:t>
      </w:r>
    </w:p>
    <w:p w:rsidR="00C27CA2" w:rsidRPr="00630E68" w:rsidRDefault="00C27CA2" w:rsidP="00C27CA2">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Pr>
          <w:sz w:val="26"/>
          <w:szCs w:val="26"/>
        </w:rPr>
        <w:t>Оборудования</w:t>
      </w:r>
      <w:r w:rsidRPr="00630E68">
        <w:rPr>
          <w:sz w:val="26"/>
          <w:szCs w:val="26"/>
        </w:rPr>
        <w:t>. При этом Поставщик обязан не позднее</w:t>
      </w:r>
      <w:r>
        <w:rPr>
          <w:sz w:val="26"/>
          <w:szCs w:val="26"/>
        </w:rPr>
        <w:t>,</w:t>
      </w:r>
      <w:r w:rsidRPr="00630E68">
        <w:rPr>
          <w:sz w:val="26"/>
          <w:szCs w:val="26"/>
        </w:rPr>
        <w:t xml:space="preserve"> чем за 5 (пять) рабочих дней до даты предполагаемой поставки (отгрузки) </w:t>
      </w:r>
      <w:r>
        <w:rPr>
          <w:sz w:val="26"/>
          <w:szCs w:val="26"/>
        </w:rPr>
        <w:t>Оборудования</w:t>
      </w:r>
      <w:r w:rsidRPr="00630E68">
        <w:rPr>
          <w:sz w:val="26"/>
          <w:szCs w:val="26"/>
        </w:rPr>
        <w:t xml:space="preserve"> письменно уведомить об этом Покупателя.</w:t>
      </w:r>
    </w:p>
    <w:p w:rsidR="009526B1" w:rsidRPr="003E2636" w:rsidRDefault="009526B1" w:rsidP="009526B1">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w:t>
      </w:r>
      <w:proofErr w:type="gramStart"/>
      <w:r w:rsidRPr="003E2636">
        <w:rPr>
          <w:sz w:val="26"/>
          <w:szCs w:val="26"/>
        </w:rPr>
        <w:t>с даты исполнения</w:t>
      </w:r>
      <w:proofErr w:type="gramEnd"/>
      <w:r w:rsidRPr="003E2636">
        <w:rPr>
          <w:sz w:val="26"/>
          <w:szCs w:val="26"/>
        </w:rPr>
        <w:t xml:space="preserve">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9526B1" w:rsidRPr="003E2636" w:rsidRDefault="009526B1" w:rsidP="009526B1">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C27CA2">
        <w:rPr>
          <w:sz w:val="26"/>
          <w:szCs w:val="26"/>
        </w:rPr>
        <w:t xml:space="preserve">394010,г. Воронеж, переулок Богдана </w:t>
      </w:r>
      <w:r w:rsidR="00C87892">
        <w:rPr>
          <w:sz w:val="26"/>
          <w:szCs w:val="26"/>
        </w:rPr>
        <w:t>Х</w:t>
      </w:r>
      <w:r w:rsidR="00C27CA2">
        <w:rPr>
          <w:sz w:val="26"/>
          <w:szCs w:val="26"/>
        </w:rPr>
        <w:t>мельницкого, д.1</w:t>
      </w:r>
      <w:r w:rsidR="00C87892">
        <w:rPr>
          <w:sz w:val="26"/>
          <w:szCs w:val="26"/>
        </w:rPr>
        <w:t>.</w:t>
      </w:r>
    </w:p>
    <w:p w:rsidR="009526B1" w:rsidRPr="003E2636" w:rsidRDefault="009526B1" w:rsidP="009526B1">
      <w:pPr>
        <w:shd w:val="clear" w:color="auto" w:fill="FFFFFF"/>
        <w:ind w:firstLine="709"/>
        <w:jc w:val="both"/>
        <w:rPr>
          <w:sz w:val="26"/>
          <w:szCs w:val="26"/>
        </w:rPr>
      </w:pPr>
      <w:r>
        <w:rPr>
          <w:sz w:val="26"/>
          <w:szCs w:val="26"/>
        </w:rPr>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xml:space="preserve">.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Pr="003E2636">
        <w:rPr>
          <w:sz w:val="26"/>
          <w:szCs w:val="26"/>
        </w:rPr>
        <w:lastRenderedPageBreak/>
        <w:t>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9526B1" w:rsidRPr="003E2636" w:rsidRDefault="009526B1" w:rsidP="009526B1">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C27CA2">
        <w:rPr>
          <w:sz w:val="26"/>
          <w:szCs w:val="26"/>
        </w:rPr>
        <w:t>20</w:t>
      </w:r>
      <w:r w:rsidRPr="003E2636">
        <w:rPr>
          <w:sz w:val="26"/>
          <w:szCs w:val="26"/>
        </w:rPr>
        <w:t>%) ________ (____________) рублей, ______ копеек.</w:t>
      </w:r>
    </w:p>
    <w:p w:rsidR="009526B1" w:rsidRPr="003E2636" w:rsidRDefault="009526B1" w:rsidP="009526B1">
      <w:pPr>
        <w:tabs>
          <w:tab w:val="left" w:pos="-567"/>
          <w:tab w:val="left" w:pos="-426"/>
        </w:tabs>
        <w:ind w:firstLine="709"/>
        <w:jc w:val="both"/>
        <w:rPr>
          <w:sz w:val="26"/>
          <w:szCs w:val="26"/>
        </w:rPr>
      </w:pPr>
      <w:r w:rsidRPr="003E2636">
        <w:rPr>
          <w:sz w:val="26"/>
          <w:szCs w:val="26"/>
        </w:rPr>
        <w:t>Цена также включает в себя:</w:t>
      </w:r>
    </w:p>
    <w:p w:rsidR="009526B1" w:rsidRPr="009842FF" w:rsidRDefault="009526B1" w:rsidP="009526B1">
      <w:pPr>
        <w:pStyle w:val="aa"/>
        <w:autoSpaceDE/>
        <w:autoSpaceDN/>
        <w:adjustRightInd/>
      </w:pPr>
      <w:r w:rsidRPr="00500B9A">
        <w:t>- доставку;</w:t>
      </w:r>
    </w:p>
    <w:p w:rsidR="009526B1" w:rsidRPr="003E2636" w:rsidRDefault="009526B1" w:rsidP="009526B1">
      <w:pPr>
        <w:pStyle w:val="aa"/>
        <w:autoSpaceDE/>
        <w:autoSpaceDN/>
        <w:adjustRightInd/>
        <w:rPr>
          <w:b/>
          <w:i/>
        </w:rPr>
      </w:pPr>
      <w:r w:rsidRPr="003E2636">
        <w:t>- транспортировку к месту монтажа;</w:t>
      </w:r>
    </w:p>
    <w:p w:rsidR="009526B1" w:rsidRPr="003E2636" w:rsidRDefault="009526B1" w:rsidP="009526B1">
      <w:pPr>
        <w:pStyle w:val="aa"/>
        <w:autoSpaceDE/>
        <w:autoSpaceDN/>
        <w:adjustRightInd/>
        <w:rPr>
          <w:b/>
          <w:i/>
        </w:rPr>
      </w:pPr>
      <w:r w:rsidRPr="003E2636">
        <w:t>- таможенное оформление;</w:t>
      </w:r>
    </w:p>
    <w:p w:rsidR="009526B1" w:rsidRPr="003E2636" w:rsidRDefault="009526B1" w:rsidP="009526B1">
      <w:pPr>
        <w:ind w:firstLine="709"/>
        <w:jc w:val="both"/>
        <w:rPr>
          <w:sz w:val="26"/>
          <w:szCs w:val="26"/>
        </w:rPr>
      </w:pPr>
      <w:r w:rsidRPr="00EC2ADA">
        <w:rPr>
          <w:sz w:val="26"/>
          <w:szCs w:val="26"/>
        </w:rPr>
        <w:t>- инструктаж (первичное обучение) персонала;</w:t>
      </w:r>
    </w:p>
    <w:p w:rsidR="009526B1" w:rsidRPr="003E2636" w:rsidRDefault="009526B1" w:rsidP="009526B1">
      <w:pPr>
        <w:pStyle w:val="36"/>
        <w:ind w:firstLine="709"/>
        <w:rPr>
          <w:sz w:val="26"/>
          <w:szCs w:val="26"/>
        </w:rPr>
      </w:pPr>
      <w:r w:rsidRPr="003E2636">
        <w:rPr>
          <w:sz w:val="26"/>
          <w:szCs w:val="26"/>
        </w:rPr>
        <w:t>- накладные и прочие расходы;</w:t>
      </w:r>
    </w:p>
    <w:p w:rsidR="009526B1" w:rsidRPr="003E2636" w:rsidRDefault="009526B1" w:rsidP="009526B1">
      <w:pPr>
        <w:pStyle w:val="36"/>
        <w:ind w:firstLine="709"/>
        <w:rPr>
          <w:sz w:val="26"/>
          <w:szCs w:val="26"/>
        </w:rPr>
      </w:pPr>
      <w:r>
        <w:rPr>
          <w:sz w:val="26"/>
          <w:szCs w:val="26"/>
        </w:rPr>
        <w:t>- НДС и другие налоги.</w:t>
      </w:r>
    </w:p>
    <w:p w:rsidR="009526B1" w:rsidRPr="003E2636" w:rsidRDefault="009526B1" w:rsidP="009526B1">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27CA2" w:rsidRPr="002454A7" w:rsidRDefault="009526B1" w:rsidP="00C27CA2">
      <w:pPr>
        <w:ind w:firstLine="709"/>
        <w:jc w:val="both"/>
        <w:rPr>
          <w:color w:val="000000"/>
          <w:sz w:val="28"/>
          <w:szCs w:val="28"/>
        </w:rPr>
      </w:pPr>
      <w:r w:rsidRPr="003E2636">
        <w:rPr>
          <w:sz w:val="26"/>
          <w:szCs w:val="26"/>
        </w:rPr>
        <w:t xml:space="preserve">3.3. </w:t>
      </w:r>
      <w:r w:rsidR="00C27CA2" w:rsidRPr="002454A7">
        <w:rPr>
          <w:color w:val="000000"/>
          <w:sz w:val="28"/>
          <w:szCs w:val="28"/>
        </w:rPr>
        <w:t xml:space="preserve">Оплата </w:t>
      </w:r>
      <w:r w:rsidR="00C27CA2">
        <w:rPr>
          <w:color w:val="000000"/>
          <w:sz w:val="28"/>
          <w:szCs w:val="28"/>
        </w:rPr>
        <w:t>оборудования</w:t>
      </w:r>
      <w:r w:rsidR="00C27CA2" w:rsidRPr="002454A7">
        <w:rPr>
          <w:color w:val="000000"/>
          <w:sz w:val="28"/>
          <w:szCs w:val="28"/>
        </w:rPr>
        <w:t xml:space="preserve"> производится Покупателем в три этапа:</w:t>
      </w:r>
    </w:p>
    <w:p w:rsidR="00C27CA2" w:rsidRPr="0088581B" w:rsidRDefault="00C27CA2" w:rsidP="00C27CA2">
      <w:pPr>
        <w:numPr>
          <w:ilvl w:val="0"/>
          <w:numId w:val="25"/>
        </w:numPr>
        <w:tabs>
          <w:tab w:val="clear" w:pos="780"/>
          <w:tab w:val="num" w:pos="0"/>
        </w:tabs>
        <w:suppressAutoHyphens/>
        <w:ind w:left="0" w:firstLine="420"/>
        <w:jc w:val="both"/>
        <w:rPr>
          <w:sz w:val="26"/>
          <w:szCs w:val="26"/>
        </w:rPr>
      </w:pPr>
      <w:r w:rsidRPr="0088581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C27CA2" w:rsidRPr="0088581B" w:rsidRDefault="00C27CA2" w:rsidP="00C27CA2">
      <w:pPr>
        <w:numPr>
          <w:ilvl w:val="0"/>
          <w:numId w:val="25"/>
        </w:numPr>
        <w:tabs>
          <w:tab w:val="clear" w:pos="780"/>
          <w:tab w:val="num" w:pos="0"/>
        </w:tabs>
        <w:suppressAutoHyphens/>
        <w:ind w:left="0" w:firstLine="420"/>
        <w:jc w:val="both"/>
        <w:rPr>
          <w:sz w:val="26"/>
          <w:szCs w:val="26"/>
        </w:rPr>
      </w:pPr>
      <w:proofErr w:type="gramStart"/>
      <w:r w:rsidRPr="0088581B">
        <w:rPr>
          <w:sz w:val="26"/>
          <w:szCs w:val="26"/>
        </w:rPr>
        <w:t>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ТОРГ-12,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27CA2" w:rsidRPr="0088581B" w:rsidRDefault="00C27CA2" w:rsidP="00C27CA2">
      <w:pPr>
        <w:numPr>
          <w:ilvl w:val="0"/>
          <w:numId w:val="25"/>
        </w:numPr>
        <w:tabs>
          <w:tab w:val="clear" w:pos="780"/>
          <w:tab w:val="num" w:pos="0"/>
        </w:tabs>
        <w:suppressAutoHyphens/>
        <w:ind w:left="0" w:firstLine="420"/>
        <w:jc w:val="both"/>
        <w:rPr>
          <w:sz w:val="26"/>
          <w:szCs w:val="26"/>
        </w:rPr>
      </w:pPr>
      <w:r w:rsidRPr="0088581B">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88581B">
        <w:rPr>
          <w:sz w:val="26"/>
          <w:szCs w:val="26"/>
        </w:rPr>
        <w:t>дств в р</w:t>
      </w:r>
      <w:proofErr w:type="gramEnd"/>
      <w:r w:rsidRPr="0088581B">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9526B1" w:rsidRPr="006819BC" w:rsidRDefault="009526B1" w:rsidP="009526B1">
      <w:pPr>
        <w:shd w:val="clear" w:color="auto" w:fill="FFFFFF"/>
        <w:ind w:firstLine="709"/>
        <w:jc w:val="both"/>
        <w:rPr>
          <w:sz w:val="26"/>
          <w:szCs w:val="26"/>
        </w:rPr>
      </w:pPr>
      <w:r w:rsidRPr="006819BC">
        <w:rPr>
          <w:sz w:val="26"/>
          <w:szCs w:val="26"/>
        </w:rPr>
        <w:t>3.4. Датой оплаты считается дата списания денежных сре</w:t>
      </w:r>
      <w:proofErr w:type="gramStart"/>
      <w:r w:rsidRPr="006819BC">
        <w:rPr>
          <w:sz w:val="26"/>
          <w:szCs w:val="26"/>
        </w:rPr>
        <w:t>дств с р</w:t>
      </w:r>
      <w:proofErr w:type="gramEnd"/>
      <w:r w:rsidRPr="006819BC">
        <w:rPr>
          <w:sz w:val="26"/>
          <w:szCs w:val="26"/>
        </w:rPr>
        <w:t>асчетного счета Покупателя.</w:t>
      </w:r>
    </w:p>
    <w:p w:rsidR="009526B1" w:rsidRPr="006819BC" w:rsidRDefault="009526B1" w:rsidP="009526B1">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lastRenderedPageBreak/>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9526B1" w:rsidRPr="003E2636" w:rsidRDefault="009526B1" w:rsidP="009526B1">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9526B1" w:rsidRDefault="009526B1" w:rsidP="009526B1">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Поставщик обязуется выполнить требование Покупателя.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9526B1" w:rsidRPr="003E2636" w:rsidRDefault="009526B1" w:rsidP="009526B1">
      <w:pPr>
        <w:pStyle w:val="affc"/>
        <w:numPr>
          <w:ilvl w:val="0"/>
          <w:numId w:val="21"/>
        </w:numPr>
        <w:shd w:val="clear" w:color="auto" w:fill="FFFFFF"/>
        <w:ind w:left="0" w:firstLine="709"/>
        <w:contextualSpacing w:val="0"/>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sz w:val="26"/>
          <w:szCs w:val="26"/>
        </w:rPr>
        <w:lastRenderedPageBreak/>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eastAsia="Calibri"/>
          <w:iCs/>
          <w:sz w:val="26"/>
          <w:szCs w:val="26"/>
          <w:lang w:eastAsia="en-US"/>
        </w:rPr>
        <w:t>поставкой Оборудования</w:t>
      </w:r>
      <w:r w:rsidRPr="003E2636">
        <w:rPr>
          <w:rFonts w:eastAsia="Calibri"/>
          <w:iCs/>
          <w:sz w:val="26"/>
          <w:szCs w:val="26"/>
          <w:lang w:eastAsia="en-US"/>
        </w:rPr>
        <w:t>.</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Pr>
          <w:rFonts w:eastAsia="Calibri"/>
          <w:sz w:val="26"/>
          <w:szCs w:val="26"/>
          <w:lang w:eastAsia="en-US"/>
        </w:rPr>
        <w:t>В случае</w:t>
      </w:r>
      <w:r w:rsidRPr="003E2636">
        <w:rPr>
          <w:rFonts w:eastAsia="Calibri"/>
          <w:sz w:val="26"/>
          <w:szCs w:val="26"/>
          <w:lang w:eastAsia="en-US"/>
        </w:rPr>
        <w:t xml:space="preserve"> досрочно</w:t>
      </w:r>
      <w:r>
        <w:rPr>
          <w:rFonts w:eastAsia="Calibri"/>
          <w:sz w:val="26"/>
          <w:szCs w:val="26"/>
          <w:lang w:eastAsia="en-US"/>
        </w:rPr>
        <w:t>го</w:t>
      </w:r>
      <w:r w:rsidRPr="003E2636">
        <w:rPr>
          <w:rFonts w:eastAsia="Calibri"/>
          <w:sz w:val="26"/>
          <w:szCs w:val="26"/>
          <w:lang w:eastAsia="en-US"/>
        </w:rPr>
        <w:t xml:space="preserve"> прекращени</w:t>
      </w:r>
      <w:r>
        <w:rPr>
          <w:rFonts w:eastAsia="Calibri"/>
          <w:sz w:val="26"/>
          <w:szCs w:val="26"/>
          <w:lang w:eastAsia="en-US"/>
        </w:rPr>
        <w:t>я</w:t>
      </w:r>
      <w:r w:rsidRPr="003E2636">
        <w:rPr>
          <w:rFonts w:eastAsia="Calibri"/>
          <w:sz w:val="26"/>
          <w:szCs w:val="26"/>
          <w:lang w:eastAsia="en-US"/>
        </w:rPr>
        <w:t xml:space="preserve"> действия настоящего Договора Стороны </w:t>
      </w:r>
      <w:r>
        <w:rPr>
          <w:rFonts w:eastAsia="Calibri"/>
          <w:sz w:val="26"/>
          <w:szCs w:val="26"/>
          <w:lang w:eastAsia="en-US"/>
        </w:rPr>
        <w:t>обязуются</w:t>
      </w:r>
      <w:r w:rsidRPr="003E2636">
        <w:rPr>
          <w:rFonts w:eastAsia="Calibri"/>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9526B1" w:rsidRPr="003E2636" w:rsidRDefault="009526B1" w:rsidP="009526B1">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9526B1" w:rsidRPr="003E2636" w:rsidRDefault="009526B1" w:rsidP="009526B1">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9526B1" w:rsidRPr="003E2636" w:rsidRDefault="009526B1" w:rsidP="009526B1">
      <w:pPr>
        <w:shd w:val="clear" w:color="auto" w:fill="FFFFFF"/>
        <w:ind w:firstLine="709"/>
        <w:jc w:val="both"/>
        <w:rPr>
          <w:sz w:val="26"/>
          <w:szCs w:val="26"/>
        </w:rPr>
      </w:pPr>
      <w:r w:rsidRPr="003E2636">
        <w:rPr>
          <w:sz w:val="26"/>
          <w:szCs w:val="26"/>
        </w:rPr>
        <w:t>6.3. Тара является невозвратной.</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9526B1" w:rsidRPr="003E2636" w:rsidRDefault="009526B1" w:rsidP="009526B1">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w:t>
      </w:r>
      <w:r w:rsidR="000F69EB">
        <w:rPr>
          <w:sz w:val="26"/>
          <w:szCs w:val="26"/>
        </w:rPr>
        <w:t>не менее 12</w:t>
      </w:r>
      <w:r w:rsidRPr="003E2636">
        <w:rPr>
          <w:sz w:val="26"/>
          <w:szCs w:val="26"/>
        </w:rPr>
        <w:t xml:space="preserve"> (</w:t>
      </w:r>
      <w:r w:rsidR="000F69EB">
        <w:rPr>
          <w:sz w:val="26"/>
          <w:szCs w:val="26"/>
        </w:rPr>
        <w:t>Двенадцати</w:t>
      </w:r>
      <w:r w:rsidRPr="003E2636">
        <w:rPr>
          <w:sz w:val="26"/>
          <w:szCs w:val="26"/>
        </w:rPr>
        <w:t xml:space="preserve">) месяцев, </w:t>
      </w:r>
      <w:proofErr w:type="gramStart"/>
      <w:r w:rsidRPr="003E2636">
        <w:rPr>
          <w:sz w:val="26"/>
          <w:szCs w:val="26"/>
        </w:rPr>
        <w:t xml:space="preserve">с </w:t>
      </w:r>
      <w:r>
        <w:rPr>
          <w:sz w:val="26"/>
          <w:szCs w:val="26"/>
        </w:rPr>
        <w:t>даты подписания</w:t>
      </w:r>
      <w:proofErr w:type="gramEnd"/>
      <w:r>
        <w:rPr>
          <w:sz w:val="26"/>
          <w:szCs w:val="26"/>
        </w:rPr>
        <w:t xml:space="preserve"> А</w:t>
      </w:r>
      <w:r w:rsidRPr="003E2636">
        <w:rPr>
          <w:sz w:val="26"/>
          <w:szCs w:val="26"/>
        </w:rPr>
        <w:t xml:space="preserve">кта приема-передачи Оборудования. </w:t>
      </w:r>
    </w:p>
    <w:p w:rsidR="009526B1" w:rsidRPr="003E2636" w:rsidRDefault="009526B1" w:rsidP="009526B1">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526B1" w:rsidRPr="003E2636" w:rsidRDefault="009526B1" w:rsidP="009526B1">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9526B1" w:rsidRPr="003E2636" w:rsidRDefault="009526B1" w:rsidP="009526B1">
      <w:pPr>
        <w:shd w:val="clear" w:color="auto" w:fill="FFFFFF"/>
        <w:ind w:firstLine="709"/>
        <w:jc w:val="both"/>
        <w:rPr>
          <w:sz w:val="26"/>
          <w:szCs w:val="26"/>
        </w:rPr>
      </w:pPr>
      <w:r w:rsidRPr="003E2636">
        <w:rPr>
          <w:sz w:val="26"/>
          <w:szCs w:val="26"/>
        </w:rPr>
        <w:t xml:space="preserve">7.5. </w:t>
      </w:r>
      <w:proofErr w:type="gramStart"/>
      <w:r w:rsidRPr="003E2636">
        <w:rPr>
          <w:sz w:val="26"/>
          <w:szCs w:val="26"/>
        </w:rPr>
        <w:t xml:space="preserve">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w:t>
      </w:r>
      <w:r w:rsidRPr="003E2636">
        <w:rPr>
          <w:sz w:val="26"/>
          <w:szCs w:val="26"/>
        </w:rPr>
        <w:lastRenderedPageBreak/>
        <w:t>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9526B1" w:rsidRPr="003E2636" w:rsidRDefault="009526B1" w:rsidP="009526B1">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9526B1" w:rsidRPr="003E2636" w:rsidRDefault="009526B1" w:rsidP="009526B1">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526B1" w:rsidRPr="003E2636" w:rsidRDefault="009526B1" w:rsidP="009526B1">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526B1" w:rsidRPr="003E2636" w:rsidRDefault="009526B1" w:rsidP="009526B1">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9526B1" w:rsidRPr="003E2636" w:rsidRDefault="009526B1" w:rsidP="009526B1">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526B1" w:rsidRPr="003E2636" w:rsidRDefault="009526B1" w:rsidP="009526B1">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526B1" w:rsidRPr="003E2636" w:rsidRDefault="009526B1" w:rsidP="009526B1">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9526B1" w:rsidRPr="003E2636" w:rsidRDefault="009526B1" w:rsidP="009526B1">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526B1" w:rsidRPr="001A6965" w:rsidRDefault="009526B1" w:rsidP="009526B1">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9.1. Все споры и разногласия, возникшие </w:t>
      </w:r>
      <w:proofErr w:type="gramStart"/>
      <w:r w:rsidRPr="001A6965">
        <w:rPr>
          <w:bCs/>
          <w:spacing w:val="-8"/>
          <w:sz w:val="26"/>
          <w:szCs w:val="26"/>
        </w:rPr>
        <w:t>вследствие</w:t>
      </w:r>
      <w:proofErr w:type="gramEnd"/>
      <w:r w:rsidRPr="001A6965">
        <w:rPr>
          <w:bCs/>
          <w:spacing w:val="-8"/>
          <w:sz w:val="26"/>
          <w:szCs w:val="26"/>
        </w:rPr>
        <w:t xml:space="preserve"> или </w:t>
      </w:r>
      <w:proofErr w:type="gramStart"/>
      <w:r w:rsidRPr="001A6965">
        <w:rPr>
          <w:bCs/>
          <w:spacing w:val="-8"/>
          <w:sz w:val="26"/>
          <w:szCs w:val="26"/>
        </w:rPr>
        <w:t>в</w:t>
      </w:r>
      <w:proofErr w:type="gramEnd"/>
      <w:r w:rsidRPr="001A6965">
        <w:rPr>
          <w:bCs/>
          <w:spacing w:val="-8"/>
          <w:sz w:val="26"/>
          <w:szCs w:val="26"/>
        </w:rPr>
        <w:t xml:space="preserve"> связи с исполнением </w:t>
      </w:r>
      <w:r w:rsidRPr="001A6965">
        <w:rPr>
          <w:bCs/>
          <w:spacing w:val="-8"/>
          <w:sz w:val="26"/>
          <w:szCs w:val="26"/>
        </w:rPr>
        <w:lastRenderedPageBreak/>
        <w:t>Сторонами настоящего Договора, должны решаться путем переговоров между Сторонами.</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A6965">
        <w:rPr>
          <w:bCs/>
          <w:spacing w:val="-8"/>
          <w:sz w:val="26"/>
          <w:szCs w:val="26"/>
        </w:rPr>
        <w:t>с даты получения</w:t>
      </w:r>
      <w:proofErr w:type="gramEnd"/>
      <w:r w:rsidRPr="001A6965">
        <w:rPr>
          <w:bCs/>
          <w:spacing w:val="-8"/>
          <w:sz w:val="26"/>
          <w:szCs w:val="26"/>
        </w:rPr>
        <w:t xml:space="preserve"> претензии.</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w:t>
      </w:r>
      <w:proofErr w:type="gramStart"/>
      <w:r w:rsidRPr="001A6965">
        <w:rPr>
          <w:bCs/>
          <w:spacing w:val="-8"/>
          <w:sz w:val="26"/>
          <w:szCs w:val="26"/>
        </w:rPr>
        <w:t>случае</w:t>
      </w:r>
      <w:proofErr w:type="gramEnd"/>
      <w:r w:rsidRPr="001A69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88581B">
        <w:rPr>
          <w:bCs/>
          <w:spacing w:val="-8"/>
          <w:sz w:val="26"/>
          <w:szCs w:val="26"/>
        </w:rPr>
        <w:t>Воронежской области</w:t>
      </w:r>
      <w:r w:rsidRPr="001A6965">
        <w:rPr>
          <w:bCs/>
          <w:spacing w:val="-8"/>
          <w:sz w:val="26"/>
          <w:szCs w:val="26"/>
        </w:rPr>
        <w:t xml:space="preserve">. </w:t>
      </w:r>
    </w:p>
    <w:p w:rsidR="009526B1" w:rsidRPr="0041674B" w:rsidRDefault="009526B1" w:rsidP="009526B1">
      <w:pPr>
        <w:spacing w:before="120" w:after="120"/>
        <w:jc w:val="center"/>
        <w:outlineLvl w:val="3"/>
        <w:rPr>
          <w:b/>
          <w:bCs/>
          <w:sz w:val="26"/>
          <w:szCs w:val="26"/>
        </w:rPr>
      </w:pPr>
      <w:r w:rsidRPr="0041674B">
        <w:rPr>
          <w:b/>
          <w:bCs/>
          <w:sz w:val="26"/>
          <w:szCs w:val="26"/>
        </w:rPr>
        <w:t>10. КОНФИДЕНЦИАЛЬНОСТЬ</w:t>
      </w:r>
    </w:p>
    <w:p w:rsidR="009526B1" w:rsidRPr="003E2636" w:rsidRDefault="009526B1" w:rsidP="009526B1">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526B1" w:rsidRPr="003E2636" w:rsidRDefault="009526B1" w:rsidP="009526B1">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526B1" w:rsidRPr="003E2636" w:rsidRDefault="009526B1" w:rsidP="009526B1">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526B1" w:rsidRPr="003E2636" w:rsidRDefault="009526B1" w:rsidP="009526B1">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526B1" w:rsidRPr="003E2636" w:rsidRDefault="009526B1" w:rsidP="009526B1">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9526B1" w:rsidRPr="003E2636" w:rsidRDefault="009526B1" w:rsidP="009526B1">
      <w:pPr>
        <w:shd w:val="clear" w:color="auto" w:fill="FFFFFF"/>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Сторонами обязательств.</w:t>
      </w:r>
    </w:p>
    <w:p w:rsidR="009526B1" w:rsidRDefault="009526B1" w:rsidP="009526B1">
      <w:pPr>
        <w:shd w:val="clear" w:color="auto" w:fill="FFFFFF"/>
        <w:ind w:firstLine="709"/>
        <w:jc w:val="both"/>
        <w:rPr>
          <w:sz w:val="26"/>
          <w:szCs w:val="26"/>
        </w:rPr>
      </w:pPr>
      <w:r w:rsidRPr="003E2636">
        <w:rPr>
          <w:sz w:val="26"/>
          <w:szCs w:val="26"/>
        </w:rPr>
        <w:t xml:space="preserve">Срок поставки Оборудования </w:t>
      </w:r>
      <w:r w:rsidRPr="00EC2ADA">
        <w:rPr>
          <w:sz w:val="26"/>
          <w:szCs w:val="26"/>
        </w:rPr>
        <w:t>до</w:t>
      </w:r>
      <w:r w:rsidR="005206DF" w:rsidRPr="00EC2ADA">
        <w:rPr>
          <w:sz w:val="26"/>
          <w:szCs w:val="26"/>
        </w:rPr>
        <w:t>15.12.2019</w:t>
      </w:r>
      <w:r w:rsidRPr="00EC2ADA">
        <w:rPr>
          <w:sz w:val="26"/>
          <w:szCs w:val="26"/>
        </w:rPr>
        <w:t>.</w:t>
      </w:r>
    </w:p>
    <w:p w:rsidR="002A5CA4" w:rsidRPr="00630E68" w:rsidRDefault="002A5CA4" w:rsidP="002A5CA4">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Pr>
          <w:sz w:val="26"/>
          <w:szCs w:val="26"/>
        </w:rPr>
        <w:t>Оборудования</w:t>
      </w:r>
      <w:r w:rsidRPr="00630E68">
        <w:rPr>
          <w:sz w:val="26"/>
          <w:szCs w:val="26"/>
        </w:rPr>
        <w:t>. При этом Поставщик обязан не позднее</w:t>
      </w:r>
      <w:r>
        <w:rPr>
          <w:sz w:val="26"/>
          <w:szCs w:val="26"/>
        </w:rPr>
        <w:t>,</w:t>
      </w:r>
      <w:r w:rsidRPr="00630E68">
        <w:rPr>
          <w:sz w:val="26"/>
          <w:szCs w:val="26"/>
        </w:rPr>
        <w:t xml:space="preserve"> чем за 5 (пять) рабочих дней до даты предполагаемой поставки (отгрузки) </w:t>
      </w:r>
      <w:r>
        <w:rPr>
          <w:sz w:val="26"/>
          <w:szCs w:val="26"/>
        </w:rPr>
        <w:t>Оборудования</w:t>
      </w:r>
      <w:r w:rsidRPr="00630E68">
        <w:rPr>
          <w:sz w:val="26"/>
          <w:szCs w:val="26"/>
        </w:rPr>
        <w:t xml:space="preserve"> письменно уведомить об этом Покупателя.</w:t>
      </w:r>
    </w:p>
    <w:p w:rsidR="009526B1" w:rsidRPr="003E2636" w:rsidRDefault="009526B1" w:rsidP="009526B1">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Поставщик возмещает все убытки Покупателя, вызванные виновными действиями Поставщика.</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9526B1" w:rsidRPr="003E2636" w:rsidRDefault="009526B1" w:rsidP="009526B1">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9526B1" w:rsidRPr="003E2636" w:rsidRDefault="009526B1" w:rsidP="009526B1">
      <w:pPr>
        <w:shd w:val="clear" w:color="auto" w:fill="FFFFFF"/>
        <w:ind w:firstLine="709"/>
        <w:jc w:val="both"/>
        <w:rPr>
          <w:sz w:val="26"/>
          <w:szCs w:val="26"/>
        </w:rPr>
      </w:pPr>
      <w:r w:rsidRPr="003E2636">
        <w:rPr>
          <w:sz w:val="26"/>
          <w:szCs w:val="26"/>
        </w:rPr>
        <w:lastRenderedPageBreak/>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9526B1" w:rsidRPr="003E2636" w:rsidRDefault="009526B1" w:rsidP="009526B1">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9526B1" w:rsidRPr="003E2636" w:rsidRDefault="009526B1" w:rsidP="009526B1">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9526B1" w:rsidRPr="00F3437D" w:rsidRDefault="009526B1" w:rsidP="009526B1">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9526B1" w:rsidRPr="00F3437D" w:rsidRDefault="009526B1" w:rsidP="009526B1">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2246AA">
        <w:rPr>
          <w:bCs/>
          <w:iCs/>
          <w:sz w:val="26"/>
          <w:szCs w:val="26"/>
        </w:rPr>
        <w:t>5</w:t>
      </w:r>
      <w:r w:rsidRPr="00F3437D">
        <w:rPr>
          <w:bCs/>
          <w:iCs/>
          <w:sz w:val="26"/>
          <w:szCs w:val="26"/>
        </w:rPr>
        <w:t xml:space="preserve"> и Приложения № </w:t>
      </w:r>
      <w:r w:rsidR="002246AA">
        <w:rPr>
          <w:bCs/>
          <w:iCs/>
          <w:sz w:val="26"/>
          <w:szCs w:val="26"/>
        </w:rPr>
        <w:t>6</w:t>
      </w:r>
      <w:r w:rsidRPr="00F3437D">
        <w:rPr>
          <w:bCs/>
          <w:iCs/>
          <w:sz w:val="26"/>
          <w:szCs w:val="26"/>
        </w:rPr>
        <w:t>.</w:t>
      </w:r>
      <w:r w:rsidRPr="00F3437D">
        <w:rPr>
          <w:iCs/>
          <w:sz w:val="26"/>
          <w:szCs w:val="26"/>
        </w:rPr>
        <w:t xml:space="preserve"> </w:t>
      </w:r>
    </w:p>
    <w:p w:rsidR="009526B1" w:rsidRPr="003E2636" w:rsidRDefault="009526B1" w:rsidP="009526B1">
      <w:pPr>
        <w:shd w:val="clear" w:color="auto" w:fill="FFFFFF"/>
        <w:ind w:firstLine="709"/>
        <w:jc w:val="both"/>
        <w:rPr>
          <w:sz w:val="26"/>
          <w:szCs w:val="26"/>
        </w:rPr>
      </w:pPr>
    </w:p>
    <w:p w:rsidR="009526B1" w:rsidRPr="003E2636" w:rsidRDefault="009526B1" w:rsidP="009526B1">
      <w:pPr>
        <w:shd w:val="clear" w:color="auto" w:fill="FFFFFF"/>
        <w:ind w:firstLine="567"/>
        <w:jc w:val="both"/>
        <w:rPr>
          <w:sz w:val="26"/>
          <w:szCs w:val="26"/>
        </w:rPr>
      </w:pPr>
      <w:r w:rsidRPr="0041674B">
        <w:rPr>
          <w:b/>
          <w:sz w:val="26"/>
          <w:szCs w:val="26"/>
        </w:rPr>
        <w:t>Приложения</w:t>
      </w:r>
      <w:r w:rsidRPr="003E2636">
        <w:rPr>
          <w:sz w:val="26"/>
          <w:szCs w:val="26"/>
        </w:rPr>
        <w:t>:</w:t>
      </w:r>
    </w:p>
    <w:p w:rsidR="002246AA" w:rsidRDefault="002246AA" w:rsidP="002246AA">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Форма</w:t>
      </w:r>
      <w:r w:rsidRPr="003E2636">
        <w:rPr>
          <w:sz w:val="26"/>
          <w:szCs w:val="26"/>
        </w:rPr>
        <w:t xml:space="preserve"> «Спецификация»</w:t>
      </w:r>
      <w:r>
        <w:rPr>
          <w:sz w:val="26"/>
          <w:szCs w:val="26"/>
        </w:rPr>
        <w:t>;</w:t>
      </w:r>
    </w:p>
    <w:p w:rsidR="002246AA" w:rsidRPr="009F1427" w:rsidRDefault="002246AA" w:rsidP="002246AA">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Pr="009F1427">
        <w:rPr>
          <w:sz w:val="26"/>
          <w:szCs w:val="26"/>
        </w:rPr>
        <w:t>Техническое з</w:t>
      </w:r>
      <w:r>
        <w:rPr>
          <w:sz w:val="26"/>
          <w:szCs w:val="26"/>
        </w:rPr>
        <w:t>адание на поставку Оборудования;</w:t>
      </w:r>
      <w:r w:rsidRPr="009F1427">
        <w:rPr>
          <w:sz w:val="26"/>
          <w:szCs w:val="26"/>
        </w:rPr>
        <w:t xml:space="preserve"> </w:t>
      </w:r>
    </w:p>
    <w:p w:rsidR="002246AA" w:rsidRDefault="002246AA" w:rsidP="002246AA">
      <w:pPr>
        <w:shd w:val="clear" w:color="auto" w:fill="FFFFFF"/>
        <w:ind w:firstLine="567"/>
        <w:jc w:val="both"/>
        <w:rPr>
          <w:sz w:val="26"/>
          <w:szCs w:val="26"/>
        </w:rPr>
      </w:pPr>
      <w:r w:rsidRPr="003E2636">
        <w:rPr>
          <w:sz w:val="26"/>
          <w:szCs w:val="26"/>
        </w:rPr>
        <w:t xml:space="preserve">Приложение № </w:t>
      </w:r>
      <w:r>
        <w:rPr>
          <w:sz w:val="26"/>
          <w:szCs w:val="26"/>
        </w:rPr>
        <w:t>3</w:t>
      </w:r>
      <w:r w:rsidRPr="003E2636">
        <w:rPr>
          <w:sz w:val="26"/>
          <w:szCs w:val="26"/>
        </w:rPr>
        <w:t xml:space="preserve"> - Форма «Акта приема-передачи Оборудования»</w:t>
      </w:r>
      <w:r>
        <w:rPr>
          <w:sz w:val="26"/>
          <w:szCs w:val="26"/>
        </w:rPr>
        <w:t>;</w:t>
      </w:r>
    </w:p>
    <w:p w:rsidR="002246AA" w:rsidRPr="009F10C4" w:rsidRDefault="002246AA" w:rsidP="002246AA">
      <w:pPr>
        <w:shd w:val="clear" w:color="auto" w:fill="FFFFFF"/>
        <w:ind w:firstLine="567"/>
        <w:jc w:val="both"/>
        <w:rPr>
          <w:sz w:val="26"/>
          <w:szCs w:val="26"/>
        </w:rPr>
      </w:pPr>
      <w:r w:rsidRPr="009F10C4">
        <w:rPr>
          <w:sz w:val="26"/>
          <w:szCs w:val="26"/>
        </w:rPr>
        <w:t xml:space="preserve">Приложение № </w:t>
      </w:r>
      <w:r>
        <w:rPr>
          <w:sz w:val="26"/>
          <w:szCs w:val="26"/>
        </w:rPr>
        <w:t>4</w:t>
      </w:r>
      <w:r w:rsidRPr="009F10C4">
        <w:rPr>
          <w:sz w:val="26"/>
          <w:szCs w:val="26"/>
        </w:rPr>
        <w:t xml:space="preserve"> </w:t>
      </w:r>
      <w:r w:rsidRPr="009F1427">
        <w:rPr>
          <w:sz w:val="26"/>
          <w:szCs w:val="26"/>
        </w:rPr>
        <w:t>–</w:t>
      </w:r>
      <w:r w:rsidRPr="009F10C4">
        <w:rPr>
          <w:sz w:val="26"/>
          <w:szCs w:val="26"/>
        </w:rPr>
        <w:t xml:space="preserve"> Форма «Акт на транспортные </w:t>
      </w:r>
      <w:r>
        <w:rPr>
          <w:sz w:val="26"/>
          <w:szCs w:val="26"/>
        </w:rPr>
        <w:t>услуги</w:t>
      </w:r>
      <w:r w:rsidRPr="009F10C4">
        <w:rPr>
          <w:sz w:val="26"/>
          <w:szCs w:val="26"/>
        </w:rPr>
        <w:t>»</w:t>
      </w:r>
      <w:r w:rsidR="00613270">
        <w:rPr>
          <w:sz w:val="26"/>
          <w:szCs w:val="26"/>
        </w:rPr>
        <w:t>;</w:t>
      </w:r>
    </w:p>
    <w:p w:rsidR="002246AA" w:rsidRPr="003E2636" w:rsidRDefault="002246AA" w:rsidP="002246AA">
      <w:pPr>
        <w:shd w:val="clear" w:color="auto" w:fill="FFFFFF"/>
        <w:ind w:firstLine="567"/>
        <w:jc w:val="both"/>
        <w:rPr>
          <w:sz w:val="26"/>
          <w:szCs w:val="26"/>
        </w:rPr>
      </w:pPr>
      <w:r>
        <w:rPr>
          <w:sz w:val="26"/>
          <w:szCs w:val="26"/>
        </w:rPr>
        <w:t>Приложение № 5</w:t>
      </w:r>
      <w:r w:rsidRPr="003E2636">
        <w:rPr>
          <w:sz w:val="26"/>
          <w:szCs w:val="26"/>
        </w:rPr>
        <w:t xml:space="preserve"> - </w:t>
      </w:r>
      <w:r>
        <w:rPr>
          <w:sz w:val="26"/>
          <w:szCs w:val="26"/>
        </w:rPr>
        <w:t>Соглашение;</w:t>
      </w:r>
    </w:p>
    <w:p w:rsidR="002246AA" w:rsidRDefault="002246AA" w:rsidP="002246AA">
      <w:pPr>
        <w:shd w:val="clear" w:color="auto" w:fill="FFFFFF"/>
        <w:ind w:firstLine="567"/>
        <w:jc w:val="both"/>
        <w:rPr>
          <w:sz w:val="26"/>
          <w:szCs w:val="26"/>
        </w:rPr>
      </w:pPr>
      <w:r w:rsidRPr="003E2636">
        <w:rPr>
          <w:sz w:val="26"/>
          <w:szCs w:val="26"/>
        </w:rPr>
        <w:t xml:space="preserve">Приложение № </w:t>
      </w:r>
      <w:r>
        <w:rPr>
          <w:sz w:val="26"/>
          <w:szCs w:val="26"/>
        </w:rPr>
        <w:t>6</w:t>
      </w:r>
      <w:r w:rsidRPr="003E2636">
        <w:rPr>
          <w:sz w:val="26"/>
          <w:szCs w:val="26"/>
        </w:rPr>
        <w:t xml:space="preserve"> - Форма «Перечень документов контрагента»</w:t>
      </w:r>
      <w:r>
        <w:rPr>
          <w:sz w:val="26"/>
          <w:szCs w:val="26"/>
        </w:rPr>
        <w:t>.</w:t>
      </w:r>
    </w:p>
    <w:p w:rsidR="006C353C" w:rsidRPr="003E2636" w:rsidRDefault="006C353C" w:rsidP="002246AA">
      <w:pPr>
        <w:shd w:val="clear" w:color="auto" w:fill="FFFFFF"/>
        <w:ind w:firstLine="567"/>
        <w:jc w:val="both"/>
        <w:rPr>
          <w:sz w:val="26"/>
          <w:szCs w:val="26"/>
        </w:rPr>
      </w:pP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tbl>
      <w:tblPr>
        <w:tblW w:w="10200" w:type="dxa"/>
        <w:tblLook w:val="0000"/>
      </w:tblPr>
      <w:tblGrid>
        <w:gridCol w:w="5167"/>
        <w:gridCol w:w="5033"/>
      </w:tblGrid>
      <w:tr w:rsidR="009526B1" w:rsidRPr="003E2636" w:rsidTr="002A5CA4">
        <w:trPr>
          <w:trHeight w:val="1294"/>
        </w:trPr>
        <w:tc>
          <w:tcPr>
            <w:tcW w:w="5167" w:type="dxa"/>
          </w:tcPr>
          <w:p w:rsidR="009526B1" w:rsidRPr="00265D25" w:rsidRDefault="009526B1" w:rsidP="009526B1">
            <w:pPr>
              <w:jc w:val="both"/>
              <w:rPr>
                <w:rFonts w:eastAsia="Arial Unicode MS"/>
                <w:b/>
                <w:sz w:val="26"/>
                <w:szCs w:val="26"/>
              </w:rPr>
            </w:pPr>
            <w:r w:rsidRPr="00265D25">
              <w:rPr>
                <w:rFonts w:eastAsia="Arial Unicode MS"/>
                <w:b/>
                <w:sz w:val="26"/>
                <w:szCs w:val="26"/>
              </w:rPr>
              <w:t>Покупатель:</w:t>
            </w:r>
          </w:p>
          <w:p w:rsidR="009526B1" w:rsidRPr="00782F04" w:rsidRDefault="009526B1" w:rsidP="009526B1">
            <w:pPr>
              <w:jc w:val="both"/>
              <w:rPr>
                <w:rFonts w:eastAsia="Arial Unicode MS"/>
                <w:sz w:val="26"/>
                <w:szCs w:val="26"/>
              </w:rPr>
            </w:pPr>
            <w:r w:rsidRPr="00782F04">
              <w:rPr>
                <w:rFonts w:eastAsia="Arial Unicode MS"/>
                <w:sz w:val="26"/>
                <w:szCs w:val="26"/>
              </w:rPr>
              <w:t>Акционерное общество «</w:t>
            </w:r>
            <w:proofErr w:type="spellStart"/>
            <w:r w:rsidRPr="00782F04">
              <w:rPr>
                <w:rFonts w:eastAsia="Arial Unicode MS"/>
                <w:sz w:val="26"/>
                <w:szCs w:val="26"/>
              </w:rPr>
              <w:t>Вагонреммаш</w:t>
            </w:r>
            <w:proofErr w:type="spellEnd"/>
            <w:r w:rsidRPr="00782F04">
              <w:rPr>
                <w:rFonts w:eastAsia="Arial Unicode MS"/>
                <w:sz w:val="26"/>
                <w:szCs w:val="26"/>
              </w:rPr>
              <w:t>»</w:t>
            </w:r>
          </w:p>
          <w:p w:rsidR="009526B1" w:rsidRPr="00782F04" w:rsidRDefault="009526B1" w:rsidP="009526B1">
            <w:pPr>
              <w:jc w:val="both"/>
              <w:rPr>
                <w:rFonts w:eastAsia="Arial Unicode MS"/>
                <w:sz w:val="26"/>
                <w:szCs w:val="26"/>
              </w:rPr>
            </w:pPr>
            <w:r w:rsidRPr="00782F04">
              <w:rPr>
                <w:rFonts w:eastAsia="Arial Unicode MS"/>
                <w:sz w:val="26"/>
                <w:szCs w:val="26"/>
              </w:rPr>
              <w:t>(АО «ВРМ»):</w:t>
            </w:r>
          </w:p>
          <w:p w:rsidR="009526B1" w:rsidRPr="00782F04" w:rsidRDefault="009526B1" w:rsidP="009526B1">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9526B1" w:rsidRPr="006E4207" w:rsidRDefault="009526B1" w:rsidP="009526B1">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5206DF" w:rsidRPr="00DD3FBF" w:rsidRDefault="005206DF" w:rsidP="005206DF">
            <w:pPr>
              <w:jc w:val="both"/>
              <w:rPr>
                <w:sz w:val="27"/>
                <w:szCs w:val="27"/>
                <w:u w:val="single"/>
              </w:rPr>
            </w:pPr>
            <w:r w:rsidRPr="00DD3FBF">
              <w:rPr>
                <w:sz w:val="27"/>
                <w:szCs w:val="27"/>
                <w:u w:val="single"/>
              </w:rPr>
              <w:t>Адрес филиала:</w:t>
            </w:r>
          </w:p>
          <w:p w:rsidR="005206DF" w:rsidRPr="00DD3FBF" w:rsidRDefault="005206DF" w:rsidP="005206DF">
            <w:pPr>
              <w:jc w:val="both"/>
              <w:rPr>
                <w:sz w:val="27"/>
                <w:szCs w:val="27"/>
              </w:rPr>
            </w:pPr>
            <w:r w:rsidRPr="00DD3FBF">
              <w:rPr>
                <w:sz w:val="27"/>
                <w:szCs w:val="27"/>
              </w:rPr>
              <w:t>Воронежский ВРЗ АО «ВРМ»</w:t>
            </w:r>
          </w:p>
          <w:p w:rsidR="005206DF" w:rsidRPr="00DD3FBF" w:rsidRDefault="005206DF" w:rsidP="005206DF">
            <w:pPr>
              <w:rPr>
                <w:sz w:val="27"/>
                <w:szCs w:val="27"/>
              </w:rPr>
            </w:pPr>
            <w:r w:rsidRPr="00DD3FBF">
              <w:rPr>
                <w:sz w:val="27"/>
                <w:szCs w:val="27"/>
              </w:rPr>
              <w:t>394010, г. Воронеж, пер. Богдана Хмельницкого, д.1</w:t>
            </w:r>
          </w:p>
          <w:p w:rsidR="005206DF" w:rsidRPr="00DD3FBF" w:rsidRDefault="005206DF" w:rsidP="005206DF">
            <w:pPr>
              <w:jc w:val="both"/>
              <w:rPr>
                <w:sz w:val="27"/>
                <w:szCs w:val="27"/>
              </w:rPr>
            </w:pPr>
            <w:r w:rsidRPr="00DD3FBF">
              <w:rPr>
                <w:sz w:val="27"/>
                <w:szCs w:val="27"/>
              </w:rPr>
              <w:t>ИНН 7722648033 КПП 366102001</w:t>
            </w:r>
          </w:p>
          <w:p w:rsidR="005206DF" w:rsidRPr="00DD3FBF" w:rsidRDefault="005206DF" w:rsidP="005206DF">
            <w:pPr>
              <w:tabs>
                <w:tab w:val="left" w:pos="5220"/>
              </w:tabs>
              <w:rPr>
                <w:sz w:val="27"/>
                <w:szCs w:val="27"/>
              </w:rPr>
            </w:pPr>
            <w:r w:rsidRPr="00DD3FBF">
              <w:rPr>
                <w:sz w:val="27"/>
                <w:szCs w:val="27"/>
              </w:rPr>
              <w:t>ОКПО 01055753</w:t>
            </w:r>
          </w:p>
          <w:p w:rsidR="005206DF" w:rsidRPr="00DD3FBF" w:rsidRDefault="005206DF" w:rsidP="005206DF">
            <w:pPr>
              <w:tabs>
                <w:tab w:val="left" w:pos="5220"/>
              </w:tabs>
              <w:rPr>
                <w:sz w:val="27"/>
                <w:szCs w:val="27"/>
              </w:rPr>
            </w:pPr>
            <w:r w:rsidRPr="00DD3FBF">
              <w:rPr>
                <w:sz w:val="27"/>
                <w:szCs w:val="27"/>
              </w:rPr>
              <w:t>ОГРН 1087746618970</w:t>
            </w:r>
          </w:p>
          <w:p w:rsidR="005206DF" w:rsidRPr="00DD3FBF" w:rsidRDefault="005206DF" w:rsidP="005206DF">
            <w:pPr>
              <w:tabs>
                <w:tab w:val="left" w:pos="5220"/>
              </w:tabs>
              <w:rPr>
                <w:sz w:val="27"/>
                <w:szCs w:val="27"/>
              </w:rPr>
            </w:pPr>
            <w:r w:rsidRPr="00DD3FBF">
              <w:rPr>
                <w:sz w:val="27"/>
                <w:szCs w:val="27"/>
              </w:rPr>
              <w:t>Банк: Филиал Банка ВТБ (ПАО) в г. Воронеже</w:t>
            </w:r>
          </w:p>
          <w:p w:rsidR="005206DF" w:rsidRPr="00DD3FBF" w:rsidRDefault="005206DF" w:rsidP="005206DF">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5206DF" w:rsidRPr="00DD3FBF" w:rsidRDefault="005206DF" w:rsidP="005206DF">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5206DF" w:rsidRPr="00DD3FBF" w:rsidRDefault="005206DF" w:rsidP="005206DF">
            <w:pPr>
              <w:jc w:val="both"/>
              <w:rPr>
                <w:rFonts w:eastAsia="MS Mincho"/>
                <w:sz w:val="27"/>
                <w:szCs w:val="27"/>
              </w:rPr>
            </w:pPr>
            <w:r w:rsidRPr="00DD3FBF">
              <w:rPr>
                <w:rFonts w:eastAsia="MS Mincho"/>
                <w:sz w:val="27"/>
                <w:szCs w:val="27"/>
              </w:rPr>
              <w:t>БИК 042007835</w:t>
            </w:r>
          </w:p>
          <w:p w:rsidR="005206DF" w:rsidRPr="00DD3FBF" w:rsidRDefault="005206DF" w:rsidP="005206DF">
            <w:pPr>
              <w:jc w:val="both"/>
              <w:rPr>
                <w:rFonts w:eastAsia="MS Mincho"/>
                <w:sz w:val="27"/>
                <w:szCs w:val="27"/>
              </w:rPr>
            </w:pPr>
            <w:r w:rsidRPr="00DD3FBF">
              <w:rPr>
                <w:rFonts w:eastAsia="MS Mincho"/>
                <w:sz w:val="27"/>
                <w:szCs w:val="27"/>
              </w:rPr>
              <w:t xml:space="preserve">Тел (473) 227-76-09, </w:t>
            </w:r>
          </w:p>
          <w:p w:rsidR="005206DF" w:rsidRPr="00DD3FBF" w:rsidRDefault="005206DF" w:rsidP="005206DF">
            <w:pPr>
              <w:jc w:val="both"/>
              <w:rPr>
                <w:rFonts w:eastAsia="MS Mincho"/>
                <w:sz w:val="27"/>
                <w:szCs w:val="27"/>
              </w:rPr>
            </w:pPr>
            <w:r w:rsidRPr="00DD3FBF">
              <w:rPr>
                <w:rFonts w:eastAsia="MS Mincho"/>
                <w:sz w:val="27"/>
                <w:szCs w:val="27"/>
              </w:rPr>
              <w:t>факс (473) 279-55-90</w:t>
            </w:r>
          </w:p>
          <w:p w:rsidR="009526B1" w:rsidRPr="00782F04" w:rsidRDefault="005206DF" w:rsidP="009526B1">
            <w:pPr>
              <w:jc w:val="both"/>
              <w:rPr>
                <w:rFonts w:eastAsia="Arial Unicode MS"/>
                <w:sz w:val="26"/>
                <w:szCs w:val="26"/>
              </w:rPr>
            </w:pPr>
            <w:r>
              <w:rPr>
                <w:rFonts w:eastAsia="Arial Unicode MS"/>
                <w:sz w:val="26"/>
                <w:szCs w:val="26"/>
              </w:rPr>
              <w:t>Д</w:t>
            </w:r>
            <w:r w:rsidR="009526B1" w:rsidRPr="00782F04">
              <w:rPr>
                <w:rFonts w:eastAsia="Arial Unicode MS"/>
                <w:sz w:val="26"/>
                <w:szCs w:val="26"/>
              </w:rPr>
              <w:t xml:space="preserve">иректор </w:t>
            </w:r>
            <w:r>
              <w:rPr>
                <w:rFonts w:eastAsia="Arial Unicode MS"/>
                <w:sz w:val="26"/>
                <w:szCs w:val="26"/>
              </w:rPr>
              <w:t xml:space="preserve">Воронежского ВРЗ </w:t>
            </w:r>
            <w:r w:rsidR="009526B1" w:rsidRPr="00782F04">
              <w:rPr>
                <w:rFonts w:eastAsia="Arial Unicode MS"/>
                <w:sz w:val="26"/>
                <w:szCs w:val="26"/>
              </w:rPr>
              <w:t xml:space="preserve">АО «ВРМ» </w:t>
            </w:r>
          </w:p>
          <w:p w:rsidR="009526B1" w:rsidRPr="00782F04" w:rsidRDefault="009526B1" w:rsidP="009526B1">
            <w:pPr>
              <w:jc w:val="both"/>
              <w:rPr>
                <w:rFonts w:eastAsia="Arial Unicode MS"/>
                <w:bCs/>
                <w:sz w:val="26"/>
                <w:szCs w:val="26"/>
              </w:rPr>
            </w:pPr>
          </w:p>
        </w:tc>
        <w:tc>
          <w:tcPr>
            <w:tcW w:w="5033" w:type="dxa"/>
          </w:tcPr>
          <w:p w:rsidR="009526B1" w:rsidRPr="00265D25" w:rsidRDefault="009526B1" w:rsidP="009526B1">
            <w:pPr>
              <w:jc w:val="both"/>
              <w:rPr>
                <w:rFonts w:eastAsia="Arial Unicode MS"/>
                <w:b/>
                <w:sz w:val="26"/>
                <w:szCs w:val="26"/>
              </w:rPr>
            </w:pPr>
            <w:r w:rsidRPr="00265D25">
              <w:rPr>
                <w:rFonts w:eastAsia="Arial Unicode MS"/>
                <w:b/>
                <w:sz w:val="26"/>
                <w:szCs w:val="26"/>
              </w:rPr>
              <w:t>Поставщик:</w:t>
            </w:r>
          </w:p>
          <w:p w:rsidR="009526B1" w:rsidRPr="00782F04" w:rsidRDefault="009526B1" w:rsidP="009526B1">
            <w:pPr>
              <w:jc w:val="both"/>
              <w:rPr>
                <w:rFonts w:eastAsia="Arial Unicode MS"/>
                <w:bCs/>
                <w:sz w:val="26"/>
                <w:szCs w:val="26"/>
              </w:rPr>
            </w:pPr>
          </w:p>
          <w:p w:rsidR="009526B1" w:rsidRPr="00782F04" w:rsidRDefault="009526B1" w:rsidP="009526B1">
            <w:pPr>
              <w:jc w:val="both"/>
              <w:rPr>
                <w:rFonts w:eastAsia="Arial Unicode MS"/>
                <w:bCs/>
                <w:sz w:val="26"/>
                <w:szCs w:val="26"/>
                <w:lang w:val="en-US"/>
              </w:rPr>
            </w:pPr>
          </w:p>
        </w:tc>
      </w:tr>
      <w:tr w:rsidR="009526B1" w:rsidRPr="003E2636" w:rsidTr="002A5CA4">
        <w:trPr>
          <w:trHeight w:val="557"/>
        </w:trPr>
        <w:tc>
          <w:tcPr>
            <w:tcW w:w="5167" w:type="dxa"/>
          </w:tcPr>
          <w:p w:rsidR="009526B1" w:rsidRPr="00782F04" w:rsidRDefault="009526B1" w:rsidP="009526B1">
            <w:pPr>
              <w:jc w:val="both"/>
              <w:rPr>
                <w:rFonts w:eastAsia="Arial Unicode MS"/>
                <w:sz w:val="26"/>
                <w:szCs w:val="26"/>
              </w:rPr>
            </w:pPr>
            <w:r w:rsidRPr="00782F04">
              <w:rPr>
                <w:rFonts w:eastAsia="Arial Unicode MS"/>
                <w:sz w:val="26"/>
                <w:szCs w:val="26"/>
              </w:rPr>
              <w:t xml:space="preserve">________________________ </w:t>
            </w:r>
            <w:r w:rsidR="005206DF">
              <w:rPr>
                <w:rFonts w:eastAsia="Arial Unicode MS"/>
                <w:sz w:val="26"/>
                <w:szCs w:val="26"/>
              </w:rPr>
              <w:t>Г.В. Ижокин</w:t>
            </w:r>
            <w:r w:rsidRPr="00782F04">
              <w:rPr>
                <w:rFonts w:eastAsia="Arial Unicode MS"/>
                <w:sz w:val="26"/>
                <w:szCs w:val="26"/>
              </w:rPr>
              <w:t xml:space="preserve"> </w:t>
            </w:r>
          </w:p>
          <w:p w:rsidR="009526B1" w:rsidRPr="00782F04" w:rsidRDefault="009526B1" w:rsidP="009526B1">
            <w:pPr>
              <w:jc w:val="both"/>
              <w:rPr>
                <w:rFonts w:eastAsia="Arial Unicode MS"/>
                <w:sz w:val="26"/>
                <w:szCs w:val="26"/>
              </w:rPr>
            </w:pPr>
            <w:r w:rsidRPr="00782F04">
              <w:rPr>
                <w:rFonts w:eastAsia="Arial Unicode MS"/>
                <w:sz w:val="26"/>
                <w:szCs w:val="26"/>
              </w:rPr>
              <w:t>М.П.</w:t>
            </w:r>
          </w:p>
        </w:tc>
        <w:tc>
          <w:tcPr>
            <w:tcW w:w="5033" w:type="dxa"/>
          </w:tcPr>
          <w:p w:rsidR="009526B1" w:rsidRPr="00782F04" w:rsidRDefault="009526B1" w:rsidP="009526B1">
            <w:pPr>
              <w:jc w:val="both"/>
              <w:rPr>
                <w:rFonts w:eastAsia="Arial Unicode MS"/>
                <w:bCs/>
                <w:sz w:val="26"/>
                <w:szCs w:val="26"/>
              </w:rPr>
            </w:pPr>
            <w:r w:rsidRPr="00782F04">
              <w:rPr>
                <w:rFonts w:eastAsia="Arial Unicode MS"/>
                <w:bCs/>
                <w:sz w:val="26"/>
                <w:szCs w:val="26"/>
              </w:rPr>
              <w:t xml:space="preserve">________________________  </w:t>
            </w:r>
          </w:p>
          <w:p w:rsidR="009526B1" w:rsidRPr="00782F04" w:rsidRDefault="009526B1" w:rsidP="009526B1">
            <w:pPr>
              <w:jc w:val="both"/>
              <w:rPr>
                <w:rFonts w:eastAsia="Arial Unicode MS"/>
                <w:bCs/>
                <w:sz w:val="26"/>
                <w:szCs w:val="26"/>
              </w:rPr>
            </w:pPr>
            <w:r w:rsidRPr="00782F04">
              <w:rPr>
                <w:rFonts w:eastAsia="Arial Unicode MS"/>
                <w:bCs/>
                <w:sz w:val="26"/>
                <w:szCs w:val="26"/>
              </w:rPr>
              <w:t>М.П.</w:t>
            </w:r>
          </w:p>
        </w:tc>
      </w:tr>
    </w:tbl>
    <w:p w:rsidR="009526B1" w:rsidRPr="003E2636" w:rsidRDefault="009526B1" w:rsidP="009526B1">
      <w:pPr>
        <w:rPr>
          <w:sz w:val="26"/>
          <w:szCs w:val="26"/>
        </w:rPr>
        <w:sectPr w:rsidR="009526B1" w:rsidRPr="003E2636" w:rsidSect="009526B1">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p w:rsidR="008840FE" w:rsidRDefault="008840FE" w:rsidP="009526B1">
      <w:pPr>
        <w:rPr>
          <w:b/>
          <w:sz w:val="26"/>
          <w:szCs w:val="26"/>
        </w:rPr>
      </w:pPr>
    </w:p>
    <w:tbl>
      <w:tblPr>
        <w:tblStyle w:val="29"/>
        <w:tblpPr w:leftFromText="180" w:rightFromText="180" w:vertAnchor="page" w:horzAnchor="margin" w:tblpXSpec="right" w:tblpY="1411"/>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8840FE" w:rsidRPr="003E2636" w:rsidTr="008840FE">
        <w:tc>
          <w:tcPr>
            <w:tcW w:w="3544" w:type="dxa"/>
          </w:tcPr>
          <w:p w:rsidR="008840FE" w:rsidRPr="005E77DF" w:rsidRDefault="008840FE" w:rsidP="008840FE">
            <w:r w:rsidRPr="005E77DF">
              <w:t>Приложение № 1</w:t>
            </w:r>
          </w:p>
          <w:p w:rsidR="008840FE" w:rsidRPr="005E77DF" w:rsidRDefault="008840FE" w:rsidP="008840FE">
            <w:r w:rsidRPr="005E77DF">
              <w:t>к Договору №______</w:t>
            </w:r>
          </w:p>
          <w:p w:rsidR="008840FE" w:rsidRPr="003E2636" w:rsidRDefault="008840FE" w:rsidP="008840FE">
            <w:pPr>
              <w:rPr>
                <w:sz w:val="26"/>
                <w:szCs w:val="26"/>
              </w:rPr>
            </w:pPr>
            <w:r w:rsidRPr="005E77DF">
              <w:t>от «___» _____________20___г</w:t>
            </w:r>
          </w:p>
        </w:tc>
      </w:tr>
    </w:tbl>
    <w:p w:rsidR="008840FE" w:rsidRDefault="008840FE" w:rsidP="009526B1">
      <w:pPr>
        <w:rPr>
          <w:b/>
          <w:sz w:val="26"/>
          <w:szCs w:val="26"/>
        </w:rPr>
      </w:pPr>
    </w:p>
    <w:p w:rsidR="008840FE" w:rsidRDefault="008840FE" w:rsidP="009526B1">
      <w:pPr>
        <w:rPr>
          <w:b/>
          <w:sz w:val="26"/>
          <w:szCs w:val="26"/>
        </w:rPr>
      </w:pPr>
    </w:p>
    <w:p w:rsidR="008840FE" w:rsidRDefault="008840FE" w:rsidP="009526B1">
      <w:pPr>
        <w:rPr>
          <w:b/>
          <w:sz w:val="26"/>
          <w:szCs w:val="26"/>
        </w:rPr>
      </w:pPr>
    </w:p>
    <w:p w:rsidR="008840FE" w:rsidRDefault="008840FE" w:rsidP="009526B1">
      <w:pPr>
        <w:rPr>
          <w:b/>
          <w:sz w:val="26"/>
          <w:szCs w:val="26"/>
        </w:rPr>
      </w:pPr>
    </w:p>
    <w:p w:rsidR="009526B1" w:rsidRPr="00265D25" w:rsidRDefault="009526B1" w:rsidP="009526B1">
      <w:pPr>
        <w:rPr>
          <w:b/>
          <w:sz w:val="26"/>
          <w:szCs w:val="26"/>
        </w:rPr>
      </w:pPr>
      <w:r w:rsidRPr="00265D25">
        <w:rPr>
          <w:b/>
          <w:sz w:val="26"/>
          <w:szCs w:val="26"/>
        </w:rPr>
        <w:t>ФОРМА</w:t>
      </w:r>
    </w:p>
    <w:p w:rsidR="009526B1" w:rsidRPr="003E2636" w:rsidRDefault="009526B1" w:rsidP="009526B1">
      <w:pPr>
        <w:rPr>
          <w:sz w:val="26"/>
          <w:szCs w:val="26"/>
        </w:rPr>
      </w:pPr>
    </w:p>
    <w:p w:rsidR="009526B1" w:rsidRDefault="009526B1" w:rsidP="009526B1">
      <w:pPr>
        <w:pStyle w:val="afc"/>
        <w:keepNext/>
        <w:keepLines/>
        <w:jc w:val="center"/>
        <w:rPr>
          <w:b/>
          <w:bCs/>
          <w:sz w:val="26"/>
          <w:szCs w:val="26"/>
        </w:rPr>
      </w:pPr>
      <w:r w:rsidRPr="003E2636">
        <w:rPr>
          <w:b/>
          <w:bCs/>
          <w:sz w:val="26"/>
          <w:szCs w:val="26"/>
        </w:rPr>
        <w:t>СПЕЦИФИКАЦИЯ</w:t>
      </w:r>
    </w:p>
    <w:p w:rsidR="009526B1" w:rsidRPr="003E2636" w:rsidRDefault="009526B1" w:rsidP="009526B1">
      <w:pPr>
        <w:pStyle w:val="afc"/>
        <w:keepNext/>
        <w:keepLines/>
        <w:jc w:val="center"/>
        <w:rPr>
          <w:b/>
          <w:bCs/>
          <w:sz w:val="26"/>
          <w:szCs w:val="26"/>
        </w:rPr>
      </w:pPr>
    </w:p>
    <w:tbl>
      <w:tblPr>
        <w:tblW w:w="15310" w:type="dxa"/>
        <w:tblInd w:w="-34" w:type="dxa"/>
        <w:tblLayout w:type="fixed"/>
        <w:tblLook w:val="04A0"/>
      </w:tblPr>
      <w:tblGrid>
        <w:gridCol w:w="568"/>
        <w:gridCol w:w="4819"/>
        <w:gridCol w:w="992"/>
        <w:gridCol w:w="1560"/>
        <w:gridCol w:w="2409"/>
        <w:gridCol w:w="2552"/>
        <w:gridCol w:w="2410"/>
      </w:tblGrid>
      <w:tr w:rsidR="009526B1" w:rsidRPr="00F83E0B" w:rsidTr="00621F45">
        <w:trPr>
          <w:trHeight w:val="51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 xml:space="preserve">№ </w:t>
            </w:r>
            <w:proofErr w:type="spellStart"/>
            <w:proofErr w:type="gramStart"/>
            <w:r w:rsidRPr="00F83E0B">
              <w:rPr>
                <w:bCs/>
                <w:sz w:val="26"/>
                <w:szCs w:val="26"/>
              </w:rPr>
              <w:t>п</w:t>
            </w:r>
            <w:proofErr w:type="spellEnd"/>
            <w:proofErr w:type="gramEnd"/>
            <w:r w:rsidRPr="00F83E0B">
              <w:rPr>
                <w:bCs/>
                <w:sz w:val="26"/>
                <w:szCs w:val="26"/>
              </w:rPr>
              <w:t>/</w:t>
            </w:r>
            <w:proofErr w:type="spellStart"/>
            <w:r w:rsidRPr="00F83E0B">
              <w:rPr>
                <w:bCs/>
                <w:sz w:val="26"/>
                <w:szCs w:val="26"/>
              </w:rPr>
              <w:t>п</w:t>
            </w:r>
            <w:proofErr w:type="spellEnd"/>
          </w:p>
        </w:tc>
        <w:tc>
          <w:tcPr>
            <w:tcW w:w="4819"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Наименование/тип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Кол-во</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Ед. измерения</w:t>
            </w:r>
          </w:p>
        </w:tc>
        <w:tc>
          <w:tcPr>
            <w:tcW w:w="2409"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r w:rsidRPr="00F83E0B">
              <w:rPr>
                <w:bCs/>
                <w:sz w:val="26"/>
                <w:szCs w:val="26"/>
              </w:rPr>
              <w:t>Цена за ед.</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Стоимость (без НДС)</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Примечание</w:t>
            </w:r>
          </w:p>
        </w:tc>
      </w:tr>
      <w:tr w:rsidR="009526B1" w:rsidRPr="00F83E0B" w:rsidTr="00621F45">
        <w:trPr>
          <w:trHeight w:val="1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2A5CA4">
            <w:pPr>
              <w:rPr>
                <w:bCs/>
                <w:sz w:val="26"/>
                <w:szCs w:val="26"/>
              </w:rPr>
            </w:pPr>
            <w:proofErr w:type="gramStart"/>
            <w:r>
              <w:rPr>
                <w:bCs/>
                <w:sz w:val="26"/>
                <w:szCs w:val="26"/>
              </w:rPr>
              <w:t>С</w:t>
            </w:r>
            <w:r w:rsidRPr="005206DF">
              <w:rPr>
                <w:bCs/>
                <w:sz w:val="26"/>
                <w:szCs w:val="26"/>
              </w:rPr>
              <w:t>тенд</w:t>
            </w:r>
            <w:proofErr w:type="gramEnd"/>
            <w:r w:rsidRPr="005206DF">
              <w:rPr>
                <w:bCs/>
                <w:sz w:val="26"/>
                <w:szCs w:val="26"/>
              </w:rPr>
              <w:t xml:space="preserve"> автоматизированн</w:t>
            </w:r>
            <w:r>
              <w:rPr>
                <w:bCs/>
                <w:sz w:val="26"/>
                <w:szCs w:val="26"/>
              </w:rPr>
              <w:t>ый</w:t>
            </w:r>
            <w:r w:rsidRPr="005206DF">
              <w:rPr>
                <w:bCs/>
                <w:sz w:val="26"/>
                <w:szCs w:val="26"/>
              </w:rPr>
              <w:t xml:space="preserve"> для испытания пружин вагонных тележек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2A5CA4" w:rsidP="009526B1">
            <w:pPr>
              <w:jc w:val="center"/>
              <w:rPr>
                <w:bCs/>
                <w:sz w:val="26"/>
                <w:szCs w:val="26"/>
              </w:rPr>
            </w:pPr>
            <w:r>
              <w:rPr>
                <w:bCs/>
                <w:sz w:val="26"/>
                <w:szCs w:val="26"/>
              </w:rPr>
              <w:t>Ш</w:t>
            </w:r>
            <w:r w:rsidR="005206DF">
              <w:rPr>
                <w:bCs/>
                <w:sz w:val="26"/>
                <w:szCs w:val="26"/>
              </w:rPr>
              <w:t>т</w:t>
            </w:r>
            <w:r>
              <w:rPr>
                <w:bCs/>
                <w:sz w:val="26"/>
                <w:szCs w:val="26"/>
              </w:rPr>
              <w:t>.</w:t>
            </w:r>
          </w:p>
        </w:tc>
        <w:tc>
          <w:tcPr>
            <w:tcW w:w="2409"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r>
      <w:tr w:rsidR="009526B1" w:rsidRPr="00F83E0B" w:rsidTr="00621F45">
        <w:trPr>
          <w:trHeight w:val="23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2</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2A5CA4">
            <w:pPr>
              <w:rPr>
                <w:bCs/>
                <w:sz w:val="26"/>
                <w:szCs w:val="26"/>
              </w:rPr>
            </w:pPr>
            <w:r>
              <w:rPr>
                <w:bCs/>
                <w:sz w:val="26"/>
                <w:szCs w:val="26"/>
              </w:rPr>
              <w:t>Доставка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409"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r>
    </w:tbl>
    <w:p w:rsidR="009526B1" w:rsidRPr="003E2636" w:rsidRDefault="009526B1" w:rsidP="009526B1">
      <w:pPr>
        <w:pStyle w:val="afc"/>
        <w:keepNext/>
        <w:keepLines/>
        <w:rPr>
          <w:bCs/>
          <w:sz w:val="26"/>
          <w:szCs w:val="26"/>
        </w:rPr>
      </w:pPr>
      <w:r w:rsidRPr="003E2636">
        <w:rPr>
          <w:bCs/>
          <w:sz w:val="26"/>
          <w:szCs w:val="26"/>
        </w:rPr>
        <w:t xml:space="preserve">             </w:t>
      </w:r>
    </w:p>
    <w:p w:rsidR="00D852C8" w:rsidRDefault="00D852C8" w:rsidP="009526B1">
      <w:pPr>
        <w:keepNext/>
        <w:outlineLvl w:val="0"/>
        <w:rPr>
          <w:b/>
          <w:sz w:val="26"/>
          <w:szCs w:val="26"/>
        </w:rPr>
      </w:pPr>
    </w:p>
    <w:tbl>
      <w:tblPr>
        <w:tblStyle w:val="af0"/>
        <w:tblW w:w="0" w:type="auto"/>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0"/>
        <w:gridCol w:w="6383"/>
      </w:tblGrid>
      <w:tr w:rsidR="00D852C8" w:rsidTr="002B2011">
        <w:tc>
          <w:tcPr>
            <w:tcW w:w="7900" w:type="dxa"/>
          </w:tcPr>
          <w:p w:rsidR="00D852C8" w:rsidRDefault="00D852C8" w:rsidP="00D852C8">
            <w:pPr>
              <w:keepNext/>
              <w:outlineLvl w:val="0"/>
              <w:rPr>
                <w:b/>
                <w:sz w:val="26"/>
                <w:szCs w:val="26"/>
              </w:rPr>
            </w:pPr>
            <w:r w:rsidRPr="005E77DF">
              <w:rPr>
                <w:b/>
                <w:bCs/>
                <w:sz w:val="26"/>
                <w:szCs w:val="26"/>
              </w:rPr>
              <w:t>От Покупателя:</w:t>
            </w:r>
          </w:p>
        </w:tc>
        <w:tc>
          <w:tcPr>
            <w:tcW w:w="6383" w:type="dxa"/>
          </w:tcPr>
          <w:p w:rsidR="00D852C8" w:rsidRDefault="00D852C8" w:rsidP="00D852C8">
            <w:pPr>
              <w:keepNext/>
              <w:outlineLvl w:val="0"/>
              <w:rPr>
                <w:b/>
                <w:sz w:val="26"/>
                <w:szCs w:val="26"/>
              </w:rPr>
            </w:pPr>
            <w:r w:rsidRPr="005E77DF">
              <w:rPr>
                <w:b/>
                <w:bCs/>
                <w:sz w:val="26"/>
                <w:szCs w:val="26"/>
              </w:rPr>
              <w:t>От Поставщика</w:t>
            </w:r>
            <w:r w:rsidRPr="003E2636">
              <w:rPr>
                <w:bCs/>
                <w:sz w:val="26"/>
                <w:szCs w:val="26"/>
              </w:rPr>
              <w:t>:</w:t>
            </w:r>
          </w:p>
        </w:tc>
      </w:tr>
      <w:tr w:rsidR="00D852C8" w:rsidTr="002B2011">
        <w:tc>
          <w:tcPr>
            <w:tcW w:w="7900" w:type="dxa"/>
          </w:tcPr>
          <w:p w:rsidR="00D852C8" w:rsidRDefault="00D852C8" w:rsidP="00D852C8">
            <w:pPr>
              <w:keepNext/>
              <w:outlineLvl w:val="0"/>
              <w:rPr>
                <w:b/>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6383" w:type="dxa"/>
          </w:tcPr>
          <w:p w:rsidR="00D852C8" w:rsidRDefault="00D852C8" w:rsidP="00D852C8">
            <w:pPr>
              <w:keepNext/>
              <w:outlineLvl w:val="0"/>
              <w:rPr>
                <w:b/>
                <w:sz w:val="26"/>
                <w:szCs w:val="26"/>
              </w:rPr>
            </w:pPr>
            <w:r>
              <w:rPr>
                <w:sz w:val="26"/>
                <w:szCs w:val="26"/>
              </w:rPr>
              <w:t>__________</w:t>
            </w:r>
            <w:r w:rsidRPr="003E2636">
              <w:rPr>
                <w:sz w:val="26"/>
                <w:szCs w:val="26"/>
              </w:rPr>
              <w:t xml:space="preserve"> «______»</w:t>
            </w:r>
          </w:p>
        </w:tc>
      </w:tr>
      <w:tr w:rsidR="00D852C8" w:rsidTr="002B2011">
        <w:tc>
          <w:tcPr>
            <w:tcW w:w="7900" w:type="dxa"/>
          </w:tcPr>
          <w:p w:rsidR="00D852C8" w:rsidRDefault="00D852C8" w:rsidP="00D852C8">
            <w:pPr>
              <w:keepNext/>
              <w:outlineLvl w:val="0"/>
              <w:rPr>
                <w:b/>
                <w:sz w:val="26"/>
                <w:szCs w:val="26"/>
              </w:rPr>
            </w:pPr>
            <w:r w:rsidRPr="003E2636">
              <w:rPr>
                <w:sz w:val="26"/>
                <w:szCs w:val="26"/>
              </w:rPr>
              <w:t xml:space="preserve">__________________________ </w:t>
            </w:r>
            <w:r>
              <w:rPr>
                <w:sz w:val="26"/>
                <w:szCs w:val="26"/>
              </w:rPr>
              <w:t>Г.В. Ижокин</w:t>
            </w:r>
          </w:p>
        </w:tc>
        <w:tc>
          <w:tcPr>
            <w:tcW w:w="6383" w:type="dxa"/>
          </w:tcPr>
          <w:p w:rsidR="00D852C8" w:rsidRDefault="00D852C8" w:rsidP="00D852C8">
            <w:pPr>
              <w:keepNext/>
              <w:outlineLvl w:val="0"/>
              <w:rPr>
                <w:b/>
                <w:sz w:val="26"/>
                <w:szCs w:val="26"/>
              </w:rPr>
            </w:pPr>
            <w:r w:rsidRPr="003E2636">
              <w:rPr>
                <w:sz w:val="26"/>
                <w:szCs w:val="26"/>
              </w:rPr>
              <w:t>__________________________ (______)</w:t>
            </w:r>
          </w:p>
        </w:tc>
      </w:tr>
      <w:tr w:rsidR="00D852C8" w:rsidTr="002B2011">
        <w:tc>
          <w:tcPr>
            <w:tcW w:w="7900" w:type="dxa"/>
          </w:tcPr>
          <w:p w:rsidR="00D852C8" w:rsidRDefault="00D852C8" w:rsidP="00D852C8">
            <w:pPr>
              <w:keepNext/>
              <w:outlineLvl w:val="0"/>
              <w:rPr>
                <w:b/>
                <w:sz w:val="26"/>
                <w:szCs w:val="26"/>
              </w:rPr>
            </w:pPr>
            <w:r w:rsidRPr="003E2636">
              <w:rPr>
                <w:sz w:val="26"/>
                <w:szCs w:val="26"/>
              </w:rPr>
              <w:t>«______» _______________ 20</w:t>
            </w:r>
            <w:r>
              <w:rPr>
                <w:sz w:val="26"/>
                <w:szCs w:val="26"/>
              </w:rPr>
              <w:t>___</w:t>
            </w:r>
            <w:r w:rsidRPr="003E2636">
              <w:rPr>
                <w:sz w:val="26"/>
                <w:szCs w:val="26"/>
              </w:rPr>
              <w:t>г.</w:t>
            </w:r>
          </w:p>
        </w:tc>
        <w:tc>
          <w:tcPr>
            <w:tcW w:w="6383" w:type="dxa"/>
          </w:tcPr>
          <w:p w:rsidR="00D852C8" w:rsidRDefault="00D852C8" w:rsidP="00D852C8">
            <w:pPr>
              <w:keepNext/>
              <w:outlineLvl w:val="0"/>
              <w:rPr>
                <w:b/>
                <w:sz w:val="26"/>
                <w:szCs w:val="26"/>
              </w:rPr>
            </w:pPr>
            <w:r w:rsidRPr="003E2636">
              <w:rPr>
                <w:sz w:val="26"/>
                <w:szCs w:val="26"/>
              </w:rPr>
              <w:t>«______» _______________ 20</w:t>
            </w:r>
            <w:r>
              <w:rPr>
                <w:sz w:val="26"/>
                <w:szCs w:val="26"/>
              </w:rPr>
              <w:t>____</w:t>
            </w:r>
            <w:r w:rsidRPr="003E2636">
              <w:rPr>
                <w:sz w:val="26"/>
                <w:szCs w:val="26"/>
              </w:rPr>
              <w:t>г.</w:t>
            </w:r>
          </w:p>
        </w:tc>
      </w:tr>
    </w:tbl>
    <w:p w:rsidR="00C52EA6" w:rsidRDefault="00C52EA6" w:rsidP="00D852C8">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0"/>
        <w:rPr>
          <w:b/>
          <w:sz w:val="26"/>
          <w:szCs w:val="26"/>
        </w:rPr>
        <w:sectPr w:rsidR="00C52EA6" w:rsidSect="00C52EA6">
          <w:pgSz w:w="16838" w:h="11906" w:orient="landscape" w:code="9"/>
          <w:pgMar w:top="1134" w:right="686" w:bottom="567" w:left="567" w:header="284" w:footer="0" w:gutter="0"/>
          <w:cols w:space="708"/>
          <w:docGrid w:linePitch="360"/>
        </w:sectPr>
      </w:pPr>
    </w:p>
    <w:p w:rsidR="002B45EC" w:rsidRPr="005E77DF" w:rsidRDefault="002B45EC" w:rsidP="002B45EC">
      <w:pPr>
        <w:keepNext/>
        <w:ind w:firstLine="6379"/>
        <w:outlineLvl w:val="0"/>
        <w:rPr>
          <w:bCs/>
          <w:iCs/>
        </w:rPr>
      </w:pPr>
      <w:r>
        <w:rPr>
          <w:bCs/>
          <w:iCs/>
          <w:spacing w:val="-14"/>
        </w:rPr>
        <w:lastRenderedPageBreak/>
        <w:t>Приложение № 2</w:t>
      </w:r>
    </w:p>
    <w:p w:rsidR="002B45EC" w:rsidRPr="005E77DF" w:rsidRDefault="002B45EC" w:rsidP="002B45EC">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2B45EC" w:rsidRPr="005E77DF" w:rsidRDefault="002B45EC" w:rsidP="002B45EC">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2B45EC" w:rsidRDefault="002B45EC" w:rsidP="002B45EC">
      <w:pPr>
        <w:keepNext/>
        <w:outlineLvl w:val="0"/>
        <w:rPr>
          <w:b/>
          <w:sz w:val="26"/>
          <w:szCs w:val="26"/>
        </w:rPr>
      </w:pPr>
    </w:p>
    <w:p w:rsidR="002B45EC" w:rsidRDefault="002B45EC" w:rsidP="002B45EC">
      <w:pPr>
        <w:jc w:val="center"/>
        <w:rPr>
          <w:b/>
          <w:bCs/>
          <w:sz w:val="26"/>
          <w:szCs w:val="26"/>
        </w:rPr>
      </w:pPr>
      <w:r w:rsidRPr="003E2636">
        <w:rPr>
          <w:b/>
          <w:sz w:val="26"/>
          <w:szCs w:val="26"/>
        </w:rPr>
        <w:t>Техническое задание</w:t>
      </w:r>
      <w:r>
        <w:rPr>
          <w:b/>
          <w:sz w:val="26"/>
          <w:szCs w:val="26"/>
        </w:rPr>
        <w:br/>
        <w:t>на поставку Оборудования</w:t>
      </w:r>
    </w:p>
    <w:p w:rsidR="002B45EC" w:rsidRDefault="002B45EC" w:rsidP="002B45EC">
      <w:pPr>
        <w:keepNext/>
        <w:outlineLvl w:val="0"/>
        <w:rPr>
          <w:b/>
          <w:sz w:val="26"/>
          <w:szCs w:val="26"/>
        </w:rPr>
      </w:pPr>
    </w:p>
    <w:p w:rsidR="002B45EC" w:rsidRDefault="002B45EC" w:rsidP="002B45EC">
      <w:pPr>
        <w:pStyle w:val="13"/>
        <w:rPr>
          <w:color w:val="000000"/>
          <w:szCs w:val="28"/>
        </w:rPr>
      </w:pPr>
      <w:r w:rsidRPr="00EC4C86">
        <w:rPr>
          <w:szCs w:val="28"/>
        </w:rPr>
        <w:t>Предмет Договора</w:t>
      </w:r>
      <w:r>
        <w:rPr>
          <w:szCs w:val="28"/>
        </w:rPr>
        <w:t xml:space="preserve"> </w:t>
      </w:r>
      <w:r w:rsidRPr="00EC4C86">
        <w:rPr>
          <w:szCs w:val="28"/>
        </w:rPr>
        <w:t>- поставка</w:t>
      </w:r>
      <w:r w:rsidRPr="00EC4C86">
        <w:rPr>
          <w:bCs/>
          <w:szCs w:val="28"/>
        </w:rPr>
        <w:t xml:space="preserve"> </w:t>
      </w:r>
      <w:r w:rsidRPr="002B45EC">
        <w:rPr>
          <w:szCs w:val="28"/>
        </w:rPr>
        <w:t>стенда автоматизированного для испытания пружин вагонных тележек</w:t>
      </w:r>
      <w:r w:rsidRPr="002B45EC">
        <w:rPr>
          <w:bCs/>
          <w:szCs w:val="28"/>
        </w:rPr>
        <w:t xml:space="preserve"> </w:t>
      </w:r>
      <w:r w:rsidRPr="002B45EC">
        <w:rPr>
          <w:szCs w:val="28"/>
        </w:rPr>
        <w:t>в колич</w:t>
      </w:r>
      <w:r w:rsidRPr="00EC4C86">
        <w:rPr>
          <w:szCs w:val="28"/>
        </w:rPr>
        <w:t xml:space="preserve">естве 1 шт., </w:t>
      </w:r>
      <w:r w:rsidRPr="00EC4C86">
        <w:rPr>
          <w:color w:val="000000"/>
          <w:szCs w:val="28"/>
        </w:rPr>
        <w:t>для нужд</w:t>
      </w:r>
      <w:r w:rsidRPr="00EC4C86">
        <w:rPr>
          <w:szCs w:val="28"/>
        </w:rPr>
        <w:t xml:space="preserve"> </w:t>
      </w:r>
      <w:r w:rsidRPr="00EC4C86">
        <w:rPr>
          <w:color w:val="000000"/>
          <w:szCs w:val="28"/>
        </w:rPr>
        <w:t>Воронежского ВРЗ АО «ВРМ»,</w:t>
      </w:r>
      <w:r w:rsidRPr="00EC4C86">
        <w:t xml:space="preserve"> расположенного по адресу: </w:t>
      </w:r>
      <w:r w:rsidRPr="00EC4C86">
        <w:rPr>
          <w:szCs w:val="28"/>
        </w:rPr>
        <w:t>г. Воронеж,</w:t>
      </w:r>
      <w:r w:rsidRPr="00EC4C86">
        <w:rPr>
          <w:bCs/>
          <w:szCs w:val="28"/>
        </w:rPr>
        <w:t xml:space="preserve"> </w:t>
      </w:r>
      <w:r w:rsidRPr="00EC4C86">
        <w:rPr>
          <w:szCs w:val="28"/>
        </w:rPr>
        <w:t>пер. Богдана Хмельницкого, д.1,</w:t>
      </w:r>
      <w:r w:rsidRPr="00EC4C86">
        <w:rPr>
          <w:color w:val="000000"/>
          <w:szCs w:val="28"/>
        </w:rPr>
        <w:t xml:space="preserve"> в 2019 году.</w:t>
      </w:r>
    </w:p>
    <w:p w:rsidR="002B45EC" w:rsidRPr="00630E68" w:rsidRDefault="002B45EC" w:rsidP="002B45EC">
      <w:pPr>
        <w:ind w:firstLine="567"/>
        <w:jc w:val="both"/>
        <w:rPr>
          <w:sz w:val="28"/>
          <w:szCs w:val="28"/>
        </w:rPr>
      </w:pPr>
      <w:r w:rsidRPr="00EC4C86">
        <w:rPr>
          <w:sz w:val="28"/>
          <w:szCs w:val="28"/>
        </w:rPr>
        <w:t>Срок поставки</w:t>
      </w:r>
      <w:r w:rsidRPr="00630E68">
        <w:rPr>
          <w:b/>
          <w:sz w:val="28"/>
          <w:szCs w:val="28"/>
        </w:rPr>
        <w:t xml:space="preserve"> </w:t>
      </w:r>
      <w:r w:rsidRPr="00630E68">
        <w:rPr>
          <w:sz w:val="28"/>
          <w:szCs w:val="28"/>
        </w:rPr>
        <w:t xml:space="preserve">- </w:t>
      </w:r>
      <w:proofErr w:type="gramStart"/>
      <w:r w:rsidRPr="00630E68">
        <w:rPr>
          <w:sz w:val="28"/>
          <w:szCs w:val="28"/>
        </w:rPr>
        <w:t>с даты подписания</w:t>
      </w:r>
      <w:proofErr w:type="gramEnd"/>
      <w:r w:rsidRPr="00630E68">
        <w:rPr>
          <w:sz w:val="28"/>
          <w:szCs w:val="28"/>
        </w:rPr>
        <w:t xml:space="preserve"> </w:t>
      </w:r>
      <w:r w:rsidRPr="006109B4">
        <w:rPr>
          <w:sz w:val="28"/>
          <w:szCs w:val="28"/>
        </w:rPr>
        <w:t>договора до 15.12.2019 года.</w:t>
      </w:r>
    </w:p>
    <w:p w:rsidR="002B45EC" w:rsidRPr="00BA7D3E" w:rsidRDefault="002B45EC" w:rsidP="002B45EC">
      <w:pPr>
        <w:ind w:firstLine="567"/>
        <w:jc w:val="both"/>
        <w:rPr>
          <w:sz w:val="28"/>
          <w:szCs w:val="28"/>
        </w:rPr>
      </w:pPr>
      <w:r w:rsidRPr="00BA7D3E">
        <w:rPr>
          <w:sz w:val="28"/>
          <w:szCs w:val="28"/>
        </w:rPr>
        <w:t xml:space="preserve">При этом Покупатель настоящим дает согласие на досрочную поставку (отгрузку) товара. При этом Поставщик обязан не </w:t>
      </w:r>
      <w:proofErr w:type="gramStart"/>
      <w:r w:rsidRPr="00BA7D3E">
        <w:rPr>
          <w:sz w:val="28"/>
          <w:szCs w:val="28"/>
        </w:rPr>
        <w:t>позднее</w:t>
      </w:r>
      <w:proofErr w:type="gramEnd"/>
      <w:r w:rsidRPr="00BA7D3E">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2B45EC" w:rsidRPr="00E631C9" w:rsidRDefault="002B45EC" w:rsidP="002B45EC">
      <w:pPr>
        <w:ind w:firstLine="720"/>
        <w:jc w:val="both"/>
        <w:rPr>
          <w:sz w:val="28"/>
          <w:szCs w:val="28"/>
        </w:rPr>
      </w:pPr>
      <w:r w:rsidRPr="00BA7D3E">
        <w:rPr>
          <w:sz w:val="28"/>
          <w:szCs w:val="28"/>
        </w:rPr>
        <w:t xml:space="preserve">Поставка Оборудования производится для Воронежского ВРЗ АО «ВРМ», находящегося по адресу: </w:t>
      </w:r>
      <w:r>
        <w:rPr>
          <w:sz w:val="28"/>
          <w:szCs w:val="28"/>
        </w:rPr>
        <w:t xml:space="preserve">394010, </w:t>
      </w:r>
      <w:r w:rsidRPr="00BA7D3E">
        <w:rPr>
          <w:sz w:val="28"/>
          <w:szCs w:val="28"/>
        </w:rPr>
        <w:t>г. Воронеж, переулок Богдана</w:t>
      </w:r>
      <w:r w:rsidRPr="00E631C9">
        <w:rPr>
          <w:sz w:val="28"/>
          <w:szCs w:val="28"/>
        </w:rPr>
        <w:t xml:space="preserve"> Хмельницкого, д. 1.</w:t>
      </w:r>
    </w:p>
    <w:p w:rsidR="002B45EC" w:rsidRPr="00E631C9" w:rsidRDefault="002B45EC" w:rsidP="002B45EC">
      <w:pPr>
        <w:ind w:firstLine="709"/>
        <w:jc w:val="both"/>
        <w:rPr>
          <w:sz w:val="28"/>
          <w:szCs w:val="28"/>
        </w:rPr>
      </w:pPr>
      <w:r w:rsidRPr="00E631C9">
        <w:rPr>
          <w:sz w:val="28"/>
          <w:szCs w:val="28"/>
        </w:rPr>
        <w:t>Поставляемое Оборудование должно быть новым, не ранее 201</w:t>
      </w:r>
      <w:r>
        <w:rPr>
          <w:sz w:val="28"/>
          <w:szCs w:val="28"/>
        </w:rPr>
        <w:t>9</w:t>
      </w:r>
      <w:r w:rsidRPr="00E631C9">
        <w:rPr>
          <w:sz w:val="28"/>
          <w:szCs w:val="28"/>
        </w:rPr>
        <w:t xml:space="preserve">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w:t>
      </w:r>
      <w:proofErr w:type="gramStart"/>
      <w:r w:rsidRPr="00E631C9">
        <w:rPr>
          <w:sz w:val="28"/>
          <w:szCs w:val="28"/>
        </w:rPr>
        <w:t xml:space="preserve"> </w:t>
      </w:r>
      <w:r>
        <w:rPr>
          <w:sz w:val="28"/>
          <w:szCs w:val="28"/>
        </w:rPr>
        <w:t>,</w:t>
      </w:r>
      <w:proofErr w:type="gramEnd"/>
      <w:r>
        <w:rPr>
          <w:sz w:val="28"/>
          <w:szCs w:val="28"/>
        </w:rPr>
        <w:t xml:space="preserve"> ремонту </w:t>
      </w:r>
      <w:r w:rsidRPr="00E631C9">
        <w:rPr>
          <w:sz w:val="28"/>
          <w:szCs w:val="28"/>
        </w:rPr>
        <w:t>и эксплуатации.</w:t>
      </w:r>
    </w:p>
    <w:p w:rsidR="002B45EC" w:rsidRPr="00E631C9" w:rsidRDefault="002B45EC" w:rsidP="002B45EC">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w:t>
      </w:r>
      <w:r>
        <w:rPr>
          <w:sz w:val="28"/>
          <w:szCs w:val="28"/>
        </w:rPr>
        <w:t xml:space="preserve">техническим </w:t>
      </w:r>
      <w:r w:rsidRPr="00E631C9">
        <w:rPr>
          <w:sz w:val="28"/>
          <w:szCs w:val="28"/>
        </w:rPr>
        <w:t xml:space="preserve">требованиям на соответствующий вид продукции. </w:t>
      </w:r>
    </w:p>
    <w:p w:rsidR="002B45EC" w:rsidRDefault="002B45EC" w:rsidP="002B45EC">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B45EC" w:rsidRPr="00180DF4" w:rsidRDefault="002B45EC" w:rsidP="002B45EC">
      <w:pPr>
        <w:tabs>
          <w:tab w:val="left" w:pos="993"/>
        </w:tabs>
        <w:ind w:firstLine="567"/>
        <w:jc w:val="both"/>
        <w:rPr>
          <w:sz w:val="28"/>
          <w:szCs w:val="28"/>
        </w:rPr>
      </w:pPr>
      <w:r w:rsidRPr="009018D7">
        <w:rPr>
          <w:sz w:val="28"/>
          <w:szCs w:val="28"/>
        </w:rPr>
        <w:t>Назначение:</w:t>
      </w:r>
      <w:r w:rsidR="009018D7" w:rsidRPr="009018D7">
        <w:rPr>
          <w:sz w:val="28"/>
          <w:szCs w:val="28"/>
        </w:rPr>
        <w:t xml:space="preserve"> </w:t>
      </w:r>
      <w:r w:rsidR="009018D7">
        <w:rPr>
          <w:sz w:val="28"/>
          <w:szCs w:val="28"/>
        </w:rPr>
        <w:t xml:space="preserve"> </w:t>
      </w:r>
      <w:r w:rsidRPr="009018D7">
        <w:rPr>
          <w:sz w:val="28"/>
          <w:szCs w:val="28"/>
        </w:rPr>
        <w:t>Стенд предназначен</w:t>
      </w:r>
      <w:r w:rsidRPr="00180DF4">
        <w:rPr>
          <w:sz w:val="28"/>
          <w:szCs w:val="28"/>
        </w:rPr>
        <w:t xml:space="preserve"> для испытания пружин тележек пассажирских и грузовых вагонов</w:t>
      </w:r>
    </w:p>
    <w:p w:rsidR="002B45EC" w:rsidRDefault="002B45EC" w:rsidP="002B45EC">
      <w:pPr>
        <w:tabs>
          <w:tab w:val="left" w:pos="993"/>
        </w:tabs>
        <w:ind w:firstLine="567"/>
        <w:jc w:val="both"/>
        <w:rPr>
          <w:sz w:val="28"/>
          <w:szCs w:val="28"/>
        </w:rPr>
      </w:pPr>
      <w:r>
        <w:rPr>
          <w:sz w:val="28"/>
          <w:szCs w:val="28"/>
        </w:rPr>
        <w:t>Стенд позволяет выполнять в автоматическом режиме:</w:t>
      </w:r>
    </w:p>
    <w:p w:rsidR="002B45EC" w:rsidRPr="00F20DAA" w:rsidRDefault="002B45EC" w:rsidP="002B45EC">
      <w:pPr>
        <w:tabs>
          <w:tab w:val="left" w:pos="993"/>
        </w:tabs>
        <w:ind w:firstLine="567"/>
        <w:jc w:val="both"/>
        <w:rPr>
          <w:sz w:val="28"/>
          <w:szCs w:val="28"/>
        </w:rPr>
      </w:pPr>
      <w:r>
        <w:rPr>
          <w:sz w:val="28"/>
          <w:szCs w:val="28"/>
        </w:rPr>
        <w:t>- измерение остаточной деформации  пружин после воздействия пробной нагрузки;</w:t>
      </w:r>
    </w:p>
    <w:p w:rsidR="002B45EC" w:rsidRDefault="002B45EC" w:rsidP="002B45EC">
      <w:pPr>
        <w:spacing w:line="360" w:lineRule="exact"/>
        <w:ind w:firstLine="567"/>
        <w:jc w:val="both"/>
        <w:rPr>
          <w:sz w:val="28"/>
          <w:szCs w:val="28"/>
        </w:rPr>
      </w:pPr>
      <w:r>
        <w:rPr>
          <w:sz w:val="28"/>
          <w:szCs w:val="28"/>
        </w:rPr>
        <w:t>- измерение стрелы прогиба пружин под рабочей нагрузкой;</w:t>
      </w:r>
    </w:p>
    <w:p w:rsidR="002B45EC" w:rsidRDefault="002B45EC" w:rsidP="002B45EC">
      <w:pPr>
        <w:spacing w:line="360" w:lineRule="exact"/>
        <w:ind w:firstLine="567"/>
        <w:jc w:val="both"/>
        <w:rPr>
          <w:sz w:val="28"/>
          <w:szCs w:val="28"/>
        </w:rPr>
      </w:pPr>
      <w:r>
        <w:rPr>
          <w:sz w:val="28"/>
          <w:szCs w:val="28"/>
        </w:rPr>
        <w:t>- измерение свободной высоты пружин;</w:t>
      </w:r>
    </w:p>
    <w:p w:rsidR="002B45EC" w:rsidRDefault="002B45EC" w:rsidP="002B45EC">
      <w:pPr>
        <w:spacing w:line="360" w:lineRule="exact"/>
        <w:ind w:firstLine="567"/>
        <w:jc w:val="both"/>
        <w:rPr>
          <w:b/>
          <w:sz w:val="28"/>
          <w:szCs w:val="28"/>
          <w:u w:val="single"/>
        </w:rPr>
      </w:pPr>
      <w:r>
        <w:rPr>
          <w:sz w:val="28"/>
          <w:szCs w:val="28"/>
        </w:rPr>
        <w:t>- измерение высоты пружин при заданной нагрузке.</w:t>
      </w:r>
    </w:p>
    <w:p w:rsidR="002B45EC" w:rsidRDefault="002B45EC" w:rsidP="002B45EC">
      <w:pPr>
        <w:spacing w:line="360" w:lineRule="exact"/>
        <w:ind w:firstLine="567"/>
        <w:jc w:val="both"/>
        <w:rPr>
          <w:b/>
          <w:sz w:val="28"/>
          <w:szCs w:val="28"/>
          <w:u w:val="single"/>
        </w:rPr>
      </w:pPr>
    </w:p>
    <w:p w:rsidR="002B45EC" w:rsidRDefault="002B45EC" w:rsidP="002B45EC">
      <w:pPr>
        <w:spacing w:line="360" w:lineRule="exact"/>
        <w:ind w:firstLine="567"/>
        <w:jc w:val="both"/>
        <w:rPr>
          <w:b/>
          <w:sz w:val="28"/>
          <w:szCs w:val="28"/>
          <w:u w:val="single"/>
        </w:rPr>
      </w:pPr>
      <w:r w:rsidRPr="008E45F0">
        <w:rPr>
          <w:b/>
          <w:sz w:val="28"/>
          <w:szCs w:val="28"/>
          <w:u w:val="single"/>
        </w:rPr>
        <w:t>Технические характеристики:</w:t>
      </w:r>
    </w:p>
    <w:p w:rsidR="002B45EC" w:rsidRDefault="002B45EC" w:rsidP="002B45EC">
      <w:pPr>
        <w:spacing w:line="360" w:lineRule="exact"/>
        <w:ind w:firstLine="567"/>
        <w:jc w:val="both"/>
        <w:rPr>
          <w:b/>
          <w:sz w:val="28"/>
          <w:szCs w:val="28"/>
          <w:u w:val="single"/>
        </w:rPr>
      </w:pPr>
    </w:p>
    <w:tbl>
      <w:tblPr>
        <w:tblStyle w:val="af0"/>
        <w:tblW w:w="10348" w:type="dxa"/>
        <w:tblInd w:w="-459" w:type="dxa"/>
        <w:tblLook w:val="04A0"/>
      </w:tblPr>
      <w:tblGrid>
        <w:gridCol w:w="699"/>
        <w:gridCol w:w="6678"/>
        <w:gridCol w:w="2971"/>
      </w:tblGrid>
      <w:tr w:rsidR="002B45EC" w:rsidRPr="00E2123D" w:rsidTr="002B45EC">
        <w:tc>
          <w:tcPr>
            <w:tcW w:w="675" w:type="dxa"/>
          </w:tcPr>
          <w:p w:rsidR="002B45EC" w:rsidRPr="00F86963" w:rsidRDefault="002B45EC" w:rsidP="002B45EC">
            <w:pPr>
              <w:pStyle w:val="affe"/>
              <w:rPr>
                <w:b/>
              </w:rPr>
            </w:pPr>
            <w:r w:rsidRPr="00F86963">
              <w:rPr>
                <w:b/>
              </w:rPr>
              <w:t>№№</w:t>
            </w:r>
          </w:p>
          <w:p w:rsidR="002B45EC" w:rsidRPr="00F86963" w:rsidRDefault="002B45EC" w:rsidP="002B45EC">
            <w:pPr>
              <w:pStyle w:val="affe"/>
              <w:rPr>
                <w:b/>
              </w:rPr>
            </w:pPr>
            <w:proofErr w:type="spellStart"/>
            <w:r w:rsidRPr="00F86963">
              <w:rPr>
                <w:b/>
              </w:rPr>
              <w:t>пп</w:t>
            </w:r>
            <w:proofErr w:type="spellEnd"/>
          </w:p>
        </w:tc>
        <w:tc>
          <w:tcPr>
            <w:tcW w:w="6696" w:type="dxa"/>
          </w:tcPr>
          <w:p w:rsidR="002B45EC" w:rsidRPr="00F86963" w:rsidRDefault="002B45EC" w:rsidP="002B45EC">
            <w:pPr>
              <w:pStyle w:val="affe"/>
              <w:rPr>
                <w:b/>
              </w:rPr>
            </w:pPr>
            <w:r w:rsidRPr="00F86963">
              <w:rPr>
                <w:b/>
              </w:rPr>
              <w:t xml:space="preserve">                Наименование параметра</w:t>
            </w:r>
          </w:p>
        </w:tc>
        <w:tc>
          <w:tcPr>
            <w:tcW w:w="2977" w:type="dxa"/>
          </w:tcPr>
          <w:p w:rsidR="002B45EC" w:rsidRPr="00F86963" w:rsidRDefault="002B45EC" w:rsidP="002B45EC">
            <w:pPr>
              <w:pStyle w:val="affe"/>
              <w:jc w:val="center"/>
              <w:rPr>
                <w:b/>
              </w:rPr>
            </w:pPr>
            <w:r w:rsidRPr="00F86963">
              <w:rPr>
                <w:b/>
              </w:rPr>
              <w:t>Значение</w:t>
            </w:r>
          </w:p>
          <w:p w:rsidR="002B45EC" w:rsidRPr="00F86963" w:rsidRDefault="002B45EC" w:rsidP="002B45EC">
            <w:pPr>
              <w:pStyle w:val="affe"/>
              <w:jc w:val="center"/>
              <w:rPr>
                <w:b/>
              </w:rPr>
            </w:pPr>
          </w:p>
        </w:tc>
      </w:tr>
      <w:tr w:rsidR="002B45EC" w:rsidRPr="00E2123D" w:rsidTr="002B45EC">
        <w:tc>
          <w:tcPr>
            <w:tcW w:w="675" w:type="dxa"/>
          </w:tcPr>
          <w:p w:rsidR="002B45EC" w:rsidRPr="00E2123D" w:rsidRDefault="002B45EC" w:rsidP="002B45EC">
            <w:pPr>
              <w:pStyle w:val="affe"/>
              <w:jc w:val="center"/>
            </w:pPr>
            <w:r w:rsidRPr="00E2123D">
              <w:t>1</w:t>
            </w:r>
          </w:p>
        </w:tc>
        <w:tc>
          <w:tcPr>
            <w:tcW w:w="6696" w:type="dxa"/>
          </w:tcPr>
          <w:p w:rsidR="002B45EC" w:rsidRPr="00E2123D" w:rsidRDefault="002B45EC" w:rsidP="002B45EC">
            <w:pPr>
              <w:pStyle w:val="affe"/>
            </w:pPr>
            <w:r>
              <w:t>Диапазон измеряемых высот</w:t>
            </w:r>
            <w:proofErr w:type="gramStart"/>
            <w:r>
              <w:t xml:space="preserve"> ,</w:t>
            </w:r>
            <w:proofErr w:type="gramEnd"/>
            <w:r>
              <w:t xml:space="preserve"> мм</w:t>
            </w:r>
          </w:p>
        </w:tc>
        <w:tc>
          <w:tcPr>
            <w:tcW w:w="2977" w:type="dxa"/>
          </w:tcPr>
          <w:p w:rsidR="002B45EC" w:rsidRPr="00E2123D" w:rsidRDefault="002B45EC" w:rsidP="002B45EC">
            <w:pPr>
              <w:pStyle w:val="affe"/>
              <w:jc w:val="center"/>
            </w:pPr>
            <w:r>
              <w:t>100-800</w:t>
            </w:r>
          </w:p>
        </w:tc>
      </w:tr>
      <w:tr w:rsidR="002B45EC" w:rsidRPr="00E2123D" w:rsidTr="002B45EC">
        <w:tc>
          <w:tcPr>
            <w:tcW w:w="675" w:type="dxa"/>
          </w:tcPr>
          <w:p w:rsidR="002B45EC" w:rsidRPr="00E2123D" w:rsidRDefault="002B45EC" w:rsidP="002B45EC">
            <w:pPr>
              <w:pStyle w:val="affe"/>
              <w:jc w:val="center"/>
            </w:pPr>
            <w:r w:rsidRPr="00E2123D">
              <w:t>2</w:t>
            </w:r>
          </w:p>
        </w:tc>
        <w:tc>
          <w:tcPr>
            <w:tcW w:w="6696" w:type="dxa"/>
          </w:tcPr>
          <w:p w:rsidR="002B45EC" w:rsidRPr="00E2123D" w:rsidRDefault="002B45EC" w:rsidP="002B45EC">
            <w:pPr>
              <w:pStyle w:val="affe"/>
            </w:pPr>
            <w:r>
              <w:t>Максимально задаваемая нагрузка, кН</w:t>
            </w:r>
          </w:p>
        </w:tc>
        <w:tc>
          <w:tcPr>
            <w:tcW w:w="2977" w:type="dxa"/>
          </w:tcPr>
          <w:p w:rsidR="002B45EC" w:rsidRPr="00E2123D" w:rsidRDefault="002B45EC" w:rsidP="002B45EC">
            <w:pPr>
              <w:pStyle w:val="affe"/>
              <w:jc w:val="center"/>
            </w:pPr>
            <w:r>
              <w:t>100</w:t>
            </w:r>
          </w:p>
        </w:tc>
      </w:tr>
      <w:tr w:rsidR="002B45EC" w:rsidRPr="00E2123D" w:rsidTr="002B45EC">
        <w:tc>
          <w:tcPr>
            <w:tcW w:w="675" w:type="dxa"/>
          </w:tcPr>
          <w:p w:rsidR="002B45EC" w:rsidRPr="00E2123D" w:rsidRDefault="002B45EC" w:rsidP="002B45EC">
            <w:pPr>
              <w:pStyle w:val="affe"/>
              <w:jc w:val="center"/>
            </w:pPr>
            <w:r w:rsidRPr="00E2123D">
              <w:t>3</w:t>
            </w:r>
          </w:p>
        </w:tc>
        <w:tc>
          <w:tcPr>
            <w:tcW w:w="6696" w:type="dxa"/>
          </w:tcPr>
          <w:p w:rsidR="002B45EC" w:rsidRPr="00E2123D" w:rsidRDefault="002B45EC" w:rsidP="002B45EC">
            <w:pPr>
              <w:pStyle w:val="affe"/>
              <w:tabs>
                <w:tab w:val="center" w:pos="3240"/>
              </w:tabs>
            </w:pPr>
            <w:r>
              <w:t>Погрешность измерения нагрузки, %</w:t>
            </w:r>
          </w:p>
        </w:tc>
        <w:tc>
          <w:tcPr>
            <w:tcW w:w="2977" w:type="dxa"/>
          </w:tcPr>
          <w:p w:rsidR="002B45EC" w:rsidRPr="00E2123D" w:rsidRDefault="002B45EC" w:rsidP="002B45EC">
            <w:pPr>
              <w:pStyle w:val="affe"/>
              <w:jc w:val="center"/>
            </w:pPr>
            <w:r>
              <w:t>±1,5</w:t>
            </w:r>
          </w:p>
        </w:tc>
      </w:tr>
    </w:tbl>
    <w:p w:rsidR="002B45EC" w:rsidRDefault="002B45EC" w:rsidP="002B45EC">
      <w:pPr>
        <w:spacing w:line="360" w:lineRule="exact"/>
        <w:ind w:firstLine="567"/>
        <w:jc w:val="both"/>
        <w:rPr>
          <w:b/>
          <w:sz w:val="28"/>
          <w:szCs w:val="28"/>
          <w:u w:val="single"/>
        </w:rPr>
      </w:pPr>
    </w:p>
    <w:p w:rsidR="002B45EC" w:rsidRDefault="002B45EC" w:rsidP="002B45EC">
      <w:pPr>
        <w:pStyle w:val="affe"/>
        <w:ind w:firstLine="567"/>
        <w:rPr>
          <w:sz w:val="28"/>
          <w:szCs w:val="28"/>
        </w:rPr>
      </w:pPr>
      <w:r>
        <w:rPr>
          <w:sz w:val="28"/>
          <w:szCs w:val="28"/>
        </w:rPr>
        <w:t>Стенд должен быть оснащен:</w:t>
      </w:r>
    </w:p>
    <w:p w:rsidR="002B45EC" w:rsidRDefault="002B45EC" w:rsidP="002B45EC">
      <w:pPr>
        <w:pStyle w:val="affe"/>
        <w:rPr>
          <w:sz w:val="28"/>
          <w:szCs w:val="28"/>
        </w:rPr>
      </w:pPr>
      <w:r>
        <w:rPr>
          <w:sz w:val="28"/>
          <w:szCs w:val="28"/>
        </w:rPr>
        <w:t>-  гидравлическим приводом;</w:t>
      </w:r>
    </w:p>
    <w:p w:rsidR="002B45EC" w:rsidRDefault="002B45EC" w:rsidP="002B45EC">
      <w:pPr>
        <w:pStyle w:val="affe"/>
        <w:rPr>
          <w:sz w:val="28"/>
          <w:szCs w:val="28"/>
        </w:rPr>
      </w:pPr>
      <w:r>
        <w:rPr>
          <w:sz w:val="28"/>
          <w:szCs w:val="28"/>
        </w:rPr>
        <w:lastRenderedPageBreak/>
        <w:t>- выдвижной технологической тележкой;</w:t>
      </w:r>
    </w:p>
    <w:p w:rsidR="002B45EC" w:rsidRDefault="002B45EC" w:rsidP="002B45EC">
      <w:pPr>
        <w:pStyle w:val="affe"/>
        <w:rPr>
          <w:sz w:val="28"/>
          <w:szCs w:val="28"/>
        </w:rPr>
      </w:pPr>
      <w:r>
        <w:rPr>
          <w:sz w:val="28"/>
          <w:szCs w:val="28"/>
        </w:rPr>
        <w:t>- столами загрузки и выгрузки пружин.</w:t>
      </w:r>
    </w:p>
    <w:p w:rsidR="002B45EC" w:rsidRDefault="002B45EC" w:rsidP="002B45EC">
      <w:pPr>
        <w:pStyle w:val="affe"/>
        <w:ind w:firstLine="567"/>
        <w:rPr>
          <w:sz w:val="28"/>
          <w:szCs w:val="28"/>
        </w:rPr>
      </w:pPr>
      <w:r>
        <w:rPr>
          <w:sz w:val="28"/>
          <w:szCs w:val="28"/>
        </w:rPr>
        <w:t>Стенд должен работать в автоматическом режиме под управление компьютера и микроконтроллера. Результаты измерений должны архивироваться для последующего анализа.</w:t>
      </w:r>
    </w:p>
    <w:p w:rsidR="00F86963" w:rsidRDefault="00F86963" w:rsidP="002B45EC">
      <w:pPr>
        <w:pStyle w:val="affe"/>
        <w:ind w:firstLine="567"/>
        <w:rPr>
          <w:sz w:val="28"/>
          <w:szCs w:val="28"/>
        </w:rPr>
      </w:pPr>
    </w:p>
    <w:p w:rsidR="002B45EC" w:rsidRPr="008E45F0" w:rsidRDefault="002B45EC" w:rsidP="002B45EC">
      <w:pPr>
        <w:pStyle w:val="affe"/>
        <w:jc w:val="both"/>
        <w:rPr>
          <w:sz w:val="28"/>
          <w:szCs w:val="28"/>
          <w:u w:val="single"/>
        </w:rPr>
      </w:pPr>
      <w:r w:rsidRPr="008E45F0">
        <w:rPr>
          <w:sz w:val="28"/>
          <w:szCs w:val="28"/>
          <w:u w:val="single"/>
        </w:rPr>
        <w:t xml:space="preserve">Требования к </w:t>
      </w:r>
      <w:r w:rsidRPr="00FC42A8">
        <w:rPr>
          <w:sz w:val="28"/>
          <w:szCs w:val="28"/>
          <w:u w:val="single"/>
        </w:rPr>
        <w:t>качеству стенда:</w:t>
      </w:r>
    </w:p>
    <w:p w:rsidR="002B45EC" w:rsidRPr="008E45F0" w:rsidRDefault="002B45EC" w:rsidP="002B45EC">
      <w:pPr>
        <w:pStyle w:val="affe"/>
        <w:jc w:val="both"/>
        <w:rPr>
          <w:sz w:val="28"/>
          <w:szCs w:val="28"/>
        </w:rPr>
      </w:pPr>
      <w:proofErr w:type="gramStart"/>
      <w:r w:rsidRPr="008E45F0">
        <w:rPr>
          <w:sz w:val="28"/>
          <w:szCs w:val="28"/>
        </w:rPr>
        <w:t xml:space="preserve">- </w:t>
      </w:r>
      <w:r>
        <w:rPr>
          <w:sz w:val="28"/>
          <w:szCs w:val="28"/>
        </w:rPr>
        <w:t>Стенд</w:t>
      </w:r>
      <w:r w:rsidRPr="008E45F0">
        <w:rPr>
          <w:sz w:val="28"/>
          <w:szCs w:val="28"/>
        </w:rPr>
        <w:t xml:space="preserve"> должен быть новым, не бывшем ранее в употреблении, не прошедшим ремонт.</w:t>
      </w:r>
      <w:proofErr w:type="gramEnd"/>
      <w:r w:rsidRPr="008E45F0">
        <w:rPr>
          <w:sz w:val="28"/>
          <w:szCs w:val="28"/>
        </w:rPr>
        <w:t xml:space="preserve"> Не допускается поставка </w:t>
      </w:r>
      <w:r>
        <w:rPr>
          <w:sz w:val="28"/>
          <w:szCs w:val="28"/>
        </w:rPr>
        <w:t>стенда,</w:t>
      </w:r>
      <w:r w:rsidRPr="008E45F0">
        <w:rPr>
          <w:sz w:val="28"/>
          <w:szCs w:val="28"/>
        </w:rPr>
        <w:t xml:space="preserve"> изготовленного из </w:t>
      </w:r>
      <w:proofErr w:type="gramStart"/>
      <w:r w:rsidRPr="008E45F0">
        <w:rPr>
          <w:sz w:val="28"/>
          <w:szCs w:val="28"/>
        </w:rPr>
        <w:t>материалов</w:t>
      </w:r>
      <w:proofErr w:type="gramEnd"/>
      <w:r w:rsidRPr="008E45F0">
        <w:rPr>
          <w:sz w:val="28"/>
          <w:szCs w:val="28"/>
        </w:rPr>
        <w:t xml:space="preserve"> б</w:t>
      </w:r>
      <w:r>
        <w:rPr>
          <w:sz w:val="28"/>
          <w:szCs w:val="28"/>
        </w:rPr>
        <w:t>ывших в эксплуатации</w:t>
      </w:r>
      <w:r w:rsidRPr="008E45F0">
        <w:rPr>
          <w:sz w:val="28"/>
          <w:szCs w:val="28"/>
        </w:rPr>
        <w:t>.</w:t>
      </w:r>
    </w:p>
    <w:p w:rsidR="002B45EC" w:rsidRPr="008E45F0" w:rsidRDefault="002B45EC" w:rsidP="002B45EC">
      <w:pPr>
        <w:pStyle w:val="affe"/>
        <w:jc w:val="both"/>
        <w:rPr>
          <w:sz w:val="28"/>
          <w:szCs w:val="28"/>
        </w:rPr>
      </w:pPr>
      <w:r w:rsidRPr="008E45F0">
        <w:rPr>
          <w:sz w:val="28"/>
          <w:szCs w:val="28"/>
        </w:rPr>
        <w:t xml:space="preserve">- </w:t>
      </w:r>
      <w:r>
        <w:rPr>
          <w:sz w:val="28"/>
          <w:szCs w:val="28"/>
        </w:rPr>
        <w:t>Стенд</w:t>
      </w:r>
      <w:r w:rsidRPr="008E45F0">
        <w:rPr>
          <w:sz w:val="28"/>
          <w:szCs w:val="28"/>
        </w:rPr>
        <w:t xml:space="preserve"> должен соответствовать, размерам, качеству, комплектности, техническим характеристикам, технической документации изготовителя.</w:t>
      </w:r>
    </w:p>
    <w:p w:rsidR="002B45EC" w:rsidRDefault="002B45EC" w:rsidP="002B45EC">
      <w:pPr>
        <w:pStyle w:val="affe"/>
        <w:jc w:val="both"/>
        <w:rPr>
          <w:sz w:val="28"/>
          <w:szCs w:val="28"/>
        </w:rPr>
      </w:pPr>
      <w:r w:rsidRPr="008E45F0">
        <w:rPr>
          <w:sz w:val="28"/>
          <w:szCs w:val="28"/>
        </w:rPr>
        <w:t xml:space="preserve">- Поставляемый </w:t>
      </w:r>
      <w:r>
        <w:rPr>
          <w:sz w:val="28"/>
          <w:szCs w:val="28"/>
        </w:rPr>
        <w:t>стенд</w:t>
      </w:r>
      <w:r w:rsidRPr="008E45F0">
        <w:rPr>
          <w:sz w:val="28"/>
          <w:szCs w:val="28"/>
        </w:rPr>
        <w:t xml:space="preserve">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w:t>
      </w:r>
      <w:r>
        <w:rPr>
          <w:sz w:val="28"/>
          <w:szCs w:val="28"/>
        </w:rPr>
        <w:t>стенда</w:t>
      </w:r>
      <w:r w:rsidRPr="008E45F0">
        <w:rPr>
          <w:sz w:val="28"/>
          <w:szCs w:val="28"/>
        </w:rPr>
        <w:t xml:space="preserve"> должно соответствовать нормативным документам  изготовителя. Поставляемый </w:t>
      </w:r>
      <w:r>
        <w:rPr>
          <w:sz w:val="28"/>
          <w:szCs w:val="28"/>
        </w:rPr>
        <w:t>стенд</w:t>
      </w:r>
      <w:r w:rsidRPr="008E45F0">
        <w:rPr>
          <w:sz w:val="28"/>
          <w:szCs w:val="28"/>
        </w:rPr>
        <w:t xml:space="preserve">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2B45EC" w:rsidRDefault="002B45EC" w:rsidP="002B45EC">
      <w:pPr>
        <w:pStyle w:val="affe"/>
        <w:jc w:val="both"/>
        <w:rPr>
          <w:sz w:val="28"/>
          <w:szCs w:val="28"/>
        </w:rPr>
      </w:pPr>
    </w:p>
    <w:p w:rsidR="002B45EC" w:rsidRPr="008E45F0" w:rsidRDefault="002B45EC" w:rsidP="002B45EC">
      <w:pPr>
        <w:jc w:val="both"/>
        <w:rPr>
          <w:sz w:val="28"/>
          <w:szCs w:val="28"/>
          <w:u w:val="single"/>
        </w:rPr>
      </w:pPr>
      <w:r w:rsidRPr="008E45F0">
        <w:rPr>
          <w:sz w:val="28"/>
          <w:szCs w:val="28"/>
          <w:u w:val="single"/>
        </w:rPr>
        <w:t>Требования к безопасности</w:t>
      </w:r>
    </w:p>
    <w:p w:rsidR="002B45EC" w:rsidRPr="008E45F0" w:rsidRDefault="002B45EC" w:rsidP="002B45EC">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2B45EC" w:rsidRPr="008E45F0" w:rsidRDefault="002B45EC" w:rsidP="002B45EC">
      <w:pPr>
        <w:pStyle w:val="affe"/>
        <w:jc w:val="both"/>
        <w:rPr>
          <w:sz w:val="28"/>
          <w:szCs w:val="28"/>
          <w:u w:val="single"/>
        </w:rPr>
      </w:pPr>
      <w:r w:rsidRPr="00C9556F">
        <w:rPr>
          <w:sz w:val="28"/>
          <w:szCs w:val="28"/>
          <w:u w:val="single"/>
        </w:rPr>
        <w:t>Обязанности продавца:</w:t>
      </w:r>
    </w:p>
    <w:p w:rsidR="002B45EC" w:rsidRPr="008E45F0" w:rsidRDefault="002B45EC" w:rsidP="002B45EC">
      <w:pPr>
        <w:pStyle w:val="affe"/>
        <w:jc w:val="both"/>
        <w:rPr>
          <w:sz w:val="28"/>
          <w:szCs w:val="28"/>
        </w:rPr>
      </w:pPr>
      <w:r w:rsidRPr="008E45F0">
        <w:rPr>
          <w:sz w:val="28"/>
          <w:szCs w:val="28"/>
        </w:rPr>
        <w:t xml:space="preserve">-  Предоставить руководство (инструкцию)  по эксплуатации </w:t>
      </w:r>
      <w:r>
        <w:rPr>
          <w:sz w:val="28"/>
          <w:szCs w:val="28"/>
        </w:rPr>
        <w:t>стенда</w:t>
      </w:r>
      <w:r w:rsidRPr="008E45F0">
        <w:rPr>
          <w:sz w:val="28"/>
          <w:szCs w:val="28"/>
        </w:rPr>
        <w:t xml:space="preserve">, выполненную на русском языке, на бумажном носителе в количестве  2 (двух) экземпляров в день поставки </w:t>
      </w:r>
      <w:r>
        <w:rPr>
          <w:sz w:val="28"/>
          <w:szCs w:val="28"/>
        </w:rPr>
        <w:t>стенда</w:t>
      </w:r>
      <w:r w:rsidRPr="008E45F0">
        <w:rPr>
          <w:sz w:val="28"/>
          <w:szCs w:val="28"/>
        </w:rPr>
        <w:t xml:space="preserve">; </w:t>
      </w:r>
    </w:p>
    <w:p w:rsidR="002B45EC" w:rsidRPr="008E45F0" w:rsidRDefault="002B45EC" w:rsidP="002B45EC">
      <w:pPr>
        <w:pStyle w:val="affe"/>
        <w:jc w:val="both"/>
        <w:rPr>
          <w:sz w:val="28"/>
          <w:szCs w:val="28"/>
        </w:rPr>
      </w:pPr>
      <w:r w:rsidRPr="008E45F0">
        <w:rPr>
          <w:sz w:val="28"/>
          <w:szCs w:val="28"/>
        </w:rPr>
        <w:t xml:space="preserve">-  Поставляемый </w:t>
      </w:r>
      <w:r>
        <w:rPr>
          <w:sz w:val="28"/>
          <w:szCs w:val="28"/>
        </w:rPr>
        <w:t>стенд</w:t>
      </w:r>
      <w:r w:rsidRPr="008E45F0">
        <w:rPr>
          <w:sz w:val="28"/>
          <w:szCs w:val="28"/>
        </w:rPr>
        <w:t xml:space="preserve"> должен содержать предупредительные надписи (знаки) на русском языке в соответствии с п. 70 приложения 1 ТРТС 010/2011;</w:t>
      </w:r>
    </w:p>
    <w:p w:rsidR="00F86963" w:rsidRDefault="002B45EC" w:rsidP="00F86963">
      <w:pPr>
        <w:pStyle w:val="affe"/>
        <w:jc w:val="both"/>
        <w:rPr>
          <w:sz w:val="28"/>
          <w:szCs w:val="28"/>
        </w:rPr>
      </w:pPr>
      <w:r w:rsidRPr="008E45F0">
        <w:rPr>
          <w:sz w:val="28"/>
          <w:szCs w:val="28"/>
        </w:rPr>
        <w:t xml:space="preserve">-  Предоставить сертификат соответствия на поставляемый </w:t>
      </w:r>
      <w:r>
        <w:rPr>
          <w:sz w:val="28"/>
          <w:szCs w:val="28"/>
        </w:rPr>
        <w:t>стенд</w:t>
      </w:r>
      <w:r w:rsidRPr="008E45F0">
        <w:rPr>
          <w:sz w:val="28"/>
          <w:szCs w:val="28"/>
        </w:rPr>
        <w:t>.</w:t>
      </w:r>
    </w:p>
    <w:p w:rsidR="00F86963" w:rsidRDefault="00F86963" w:rsidP="00F86963">
      <w:pPr>
        <w:pStyle w:val="affe"/>
        <w:jc w:val="both"/>
        <w:rPr>
          <w:sz w:val="28"/>
          <w:szCs w:val="28"/>
        </w:rPr>
      </w:pPr>
    </w:p>
    <w:p w:rsidR="00F86963" w:rsidRDefault="00F86963" w:rsidP="00F86963">
      <w:pPr>
        <w:pStyle w:val="affe"/>
        <w:jc w:val="both"/>
        <w:rPr>
          <w:sz w:val="28"/>
          <w:szCs w:val="28"/>
        </w:rPr>
      </w:pPr>
    </w:p>
    <w:p w:rsidR="00F86963" w:rsidRDefault="00F86963" w:rsidP="00F86963">
      <w:pPr>
        <w:pStyle w:val="affe"/>
        <w:jc w:val="both"/>
        <w:rPr>
          <w:sz w:val="28"/>
          <w:szCs w:val="28"/>
        </w:rPr>
      </w:pPr>
    </w:p>
    <w:p w:rsidR="00F86963" w:rsidRDefault="00F86963" w:rsidP="00F86963">
      <w:pPr>
        <w:pStyle w:val="affe"/>
        <w:jc w:val="both"/>
        <w:rPr>
          <w:sz w:val="28"/>
          <w:szCs w:val="28"/>
        </w:rPr>
      </w:pPr>
    </w:p>
    <w:p w:rsidR="00F86963" w:rsidRDefault="00F86963" w:rsidP="00F86963">
      <w:pPr>
        <w:pStyle w:val="affe"/>
        <w:jc w:val="both"/>
        <w:rPr>
          <w:sz w:val="28"/>
          <w:szCs w:val="28"/>
        </w:rPr>
      </w:pPr>
    </w:p>
    <w:p w:rsidR="00F86963" w:rsidRDefault="00F86963" w:rsidP="00F86963">
      <w:pPr>
        <w:pStyle w:val="affe"/>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F86963" w:rsidTr="00F86963">
        <w:tc>
          <w:tcPr>
            <w:tcW w:w="5211" w:type="dxa"/>
          </w:tcPr>
          <w:p w:rsidR="00F86963" w:rsidRDefault="00F86963" w:rsidP="00F86963">
            <w:pPr>
              <w:pStyle w:val="affe"/>
              <w:rPr>
                <w:sz w:val="28"/>
                <w:szCs w:val="28"/>
              </w:rPr>
            </w:pPr>
            <w:r w:rsidRPr="005E77DF">
              <w:rPr>
                <w:b/>
                <w:bCs/>
                <w:sz w:val="26"/>
                <w:szCs w:val="26"/>
              </w:rPr>
              <w:t>От Покупателя:</w:t>
            </w:r>
          </w:p>
        </w:tc>
        <w:tc>
          <w:tcPr>
            <w:tcW w:w="5211" w:type="dxa"/>
          </w:tcPr>
          <w:p w:rsidR="00F86963" w:rsidRDefault="006C353C" w:rsidP="00F86963">
            <w:pPr>
              <w:pStyle w:val="affe"/>
              <w:rPr>
                <w:sz w:val="28"/>
                <w:szCs w:val="28"/>
              </w:rPr>
            </w:pPr>
            <w:r>
              <w:rPr>
                <w:b/>
                <w:bCs/>
                <w:sz w:val="26"/>
                <w:szCs w:val="26"/>
              </w:rPr>
              <w:t xml:space="preserve">        </w:t>
            </w:r>
            <w:r w:rsidR="00F86963" w:rsidRPr="005E77DF">
              <w:rPr>
                <w:b/>
                <w:bCs/>
                <w:sz w:val="26"/>
                <w:szCs w:val="26"/>
              </w:rPr>
              <w:t>От Поставщика</w:t>
            </w:r>
            <w:r w:rsidR="00F86963" w:rsidRPr="003E2636">
              <w:rPr>
                <w:bCs/>
                <w:sz w:val="26"/>
                <w:szCs w:val="26"/>
              </w:rPr>
              <w:t>:</w:t>
            </w:r>
          </w:p>
        </w:tc>
      </w:tr>
      <w:tr w:rsidR="00F86963" w:rsidTr="00F86963">
        <w:tc>
          <w:tcPr>
            <w:tcW w:w="5211" w:type="dxa"/>
          </w:tcPr>
          <w:p w:rsidR="00F86963" w:rsidRDefault="00F86963" w:rsidP="00F86963">
            <w:pPr>
              <w:pStyle w:val="affe"/>
              <w:rPr>
                <w:sz w:val="28"/>
                <w:szCs w:val="28"/>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5211" w:type="dxa"/>
          </w:tcPr>
          <w:p w:rsidR="00F86963" w:rsidRDefault="00F86963" w:rsidP="00F86963">
            <w:pPr>
              <w:pStyle w:val="affe"/>
              <w:jc w:val="right"/>
              <w:rPr>
                <w:sz w:val="28"/>
                <w:szCs w:val="28"/>
              </w:rPr>
            </w:pPr>
            <w:r>
              <w:rPr>
                <w:sz w:val="28"/>
                <w:szCs w:val="28"/>
              </w:rPr>
              <w:t>_______________</w:t>
            </w:r>
            <w:r w:rsidRPr="003E2636">
              <w:rPr>
                <w:sz w:val="26"/>
                <w:szCs w:val="26"/>
              </w:rPr>
              <w:t>«</w:t>
            </w:r>
            <w:r>
              <w:rPr>
                <w:sz w:val="26"/>
                <w:szCs w:val="26"/>
              </w:rPr>
              <w:t>_______</w:t>
            </w:r>
            <w:r w:rsidRPr="003E2636">
              <w:rPr>
                <w:sz w:val="26"/>
                <w:szCs w:val="26"/>
              </w:rPr>
              <w:t>»</w:t>
            </w:r>
          </w:p>
        </w:tc>
      </w:tr>
      <w:tr w:rsidR="00F86963" w:rsidTr="00F86963">
        <w:tc>
          <w:tcPr>
            <w:tcW w:w="5211" w:type="dxa"/>
          </w:tcPr>
          <w:p w:rsidR="00F86963" w:rsidRDefault="00F86963" w:rsidP="00F86963">
            <w:pPr>
              <w:pStyle w:val="affe"/>
              <w:tabs>
                <w:tab w:val="left" w:pos="2040"/>
              </w:tabs>
              <w:rPr>
                <w:sz w:val="28"/>
                <w:szCs w:val="28"/>
              </w:rPr>
            </w:pPr>
            <w:r w:rsidRPr="003E2636">
              <w:rPr>
                <w:sz w:val="26"/>
                <w:szCs w:val="26"/>
              </w:rPr>
              <w:t xml:space="preserve">__________________________ </w:t>
            </w:r>
            <w:r>
              <w:rPr>
                <w:sz w:val="26"/>
                <w:szCs w:val="26"/>
              </w:rPr>
              <w:t>Г.В. Ижокин</w:t>
            </w:r>
          </w:p>
        </w:tc>
        <w:tc>
          <w:tcPr>
            <w:tcW w:w="5211" w:type="dxa"/>
          </w:tcPr>
          <w:p w:rsidR="00F86963" w:rsidRDefault="00F86963" w:rsidP="00F86963">
            <w:pPr>
              <w:pStyle w:val="affe"/>
              <w:ind w:firstLine="708"/>
              <w:jc w:val="both"/>
              <w:rPr>
                <w:sz w:val="28"/>
                <w:szCs w:val="28"/>
              </w:rPr>
            </w:pPr>
            <w:r w:rsidRPr="003E2636">
              <w:rPr>
                <w:sz w:val="26"/>
                <w:szCs w:val="26"/>
              </w:rPr>
              <w:t>_________________________ (______)</w:t>
            </w:r>
          </w:p>
        </w:tc>
      </w:tr>
      <w:tr w:rsidR="00F86963" w:rsidTr="00F86963">
        <w:tc>
          <w:tcPr>
            <w:tcW w:w="5211" w:type="dxa"/>
          </w:tcPr>
          <w:p w:rsidR="00F86963" w:rsidRDefault="00F86963" w:rsidP="00F86963">
            <w:pPr>
              <w:pStyle w:val="affe"/>
              <w:rPr>
                <w:sz w:val="28"/>
                <w:szCs w:val="28"/>
              </w:rPr>
            </w:pPr>
            <w:r w:rsidRPr="003E2636">
              <w:rPr>
                <w:sz w:val="26"/>
                <w:szCs w:val="26"/>
              </w:rPr>
              <w:t>«______» _______________ 20</w:t>
            </w:r>
            <w:r>
              <w:rPr>
                <w:sz w:val="26"/>
                <w:szCs w:val="26"/>
              </w:rPr>
              <w:t>___</w:t>
            </w:r>
            <w:r w:rsidRPr="003E2636">
              <w:rPr>
                <w:sz w:val="26"/>
                <w:szCs w:val="26"/>
              </w:rPr>
              <w:t>г.</w:t>
            </w:r>
          </w:p>
        </w:tc>
        <w:tc>
          <w:tcPr>
            <w:tcW w:w="5211" w:type="dxa"/>
          </w:tcPr>
          <w:p w:rsidR="00F86963" w:rsidRDefault="00F86963" w:rsidP="00F86963">
            <w:pPr>
              <w:pStyle w:val="affe"/>
              <w:ind w:firstLine="708"/>
              <w:jc w:val="both"/>
              <w:rPr>
                <w:sz w:val="28"/>
                <w:szCs w:val="28"/>
              </w:rPr>
            </w:pPr>
            <w:r w:rsidRPr="003E2636">
              <w:rPr>
                <w:sz w:val="26"/>
                <w:szCs w:val="26"/>
              </w:rPr>
              <w:t>«______» _______________ 20</w:t>
            </w:r>
            <w:r>
              <w:rPr>
                <w:sz w:val="26"/>
                <w:szCs w:val="26"/>
              </w:rPr>
              <w:t>____</w:t>
            </w:r>
            <w:r w:rsidRPr="003E2636">
              <w:rPr>
                <w:sz w:val="26"/>
                <w:szCs w:val="26"/>
              </w:rPr>
              <w:t>г.</w:t>
            </w:r>
          </w:p>
        </w:tc>
      </w:tr>
    </w:tbl>
    <w:p w:rsidR="00F86963" w:rsidRDefault="00F86963" w:rsidP="00F86963">
      <w:pPr>
        <w:pStyle w:val="affe"/>
        <w:jc w:val="both"/>
        <w:rPr>
          <w:sz w:val="28"/>
          <w:szCs w:val="28"/>
        </w:rPr>
      </w:pPr>
    </w:p>
    <w:p w:rsidR="00F86963" w:rsidRDefault="00F86963" w:rsidP="00F86963">
      <w:pPr>
        <w:pStyle w:val="affe"/>
        <w:jc w:val="both"/>
        <w:rPr>
          <w:b/>
          <w:sz w:val="26"/>
          <w:szCs w:val="26"/>
        </w:rPr>
      </w:pPr>
      <w:r>
        <w:rPr>
          <w:b/>
          <w:sz w:val="26"/>
          <w:szCs w:val="26"/>
        </w:rPr>
        <w:t xml:space="preserve"> </w:t>
      </w:r>
    </w:p>
    <w:p w:rsidR="00F86963" w:rsidRDefault="00F86963" w:rsidP="00F86963">
      <w:pPr>
        <w:pStyle w:val="affe"/>
        <w:jc w:val="both"/>
        <w:rPr>
          <w:b/>
          <w:sz w:val="26"/>
          <w:szCs w:val="26"/>
        </w:rPr>
      </w:pPr>
    </w:p>
    <w:p w:rsidR="00F86963" w:rsidRDefault="00F86963" w:rsidP="00F86963">
      <w:pPr>
        <w:pStyle w:val="affe"/>
        <w:jc w:val="both"/>
        <w:rPr>
          <w:b/>
          <w:sz w:val="26"/>
          <w:szCs w:val="26"/>
        </w:rPr>
      </w:pPr>
    </w:p>
    <w:p w:rsidR="00F86963" w:rsidRDefault="00F86963" w:rsidP="00F86963">
      <w:pPr>
        <w:pStyle w:val="affe"/>
        <w:jc w:val="both"/>
        <w:rPr>
          <w:b/>
          <w:sz w:val="26"/>
          <w:szCs w:val="26"/>
        </w:rPr>
      </w:pPr>
    </w:p>
    <w:p w:rsidR="00F86963" w:rsidRDefault="00F86963" w:rsidP="00F86963">
      <w:pPr>
        <w:pStyle w:val="affe"/>
        <w:jc w:val="both"/>
        <w:rPr>
          <w:b/>
          <w:sz w:val="26"/>
          <w:szCs w:val="26"/>
        </w:rPr>
      </w:pPr>
    </w:p>
    <w:p w:rsidR="00F86963" w:rsidRDefault="00F86963" w:rsidP="009526B1">
      <w:pPr>
        <w:keepNext/>
        <w:outlineLvl w:val="0"/>
        <w:rPr>
          <w:b/>
          <w:sz w:val="26"/>
          <w:szCs w:val="26"/>
        </w:rPr>
      </w:pPr>
    </w:p>
    <w:p w:rsidR="009526B1" w:rsidRPr="005E77DF" w:rsidRDefault="009526B1" w:rsidP="009526B1">
      <w:pPr>
        <w:keepNext/>
        <w:outlineLvl w:val="0"/>
        <w:rPr>
          <w:bCs/>
          <w:iCs/>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DA6A64">
        <w:rPr>
          <w:bCs/>
          <w:iCs/>
          <w:spacing w:val="-14"/>
        </w:rPr>
        <w:t>3</w:t>
      </w:r>
    </w:p>
    <w:p w:rsidR="009526B1" w:rsidRPr="005E77DF" w:rsidRDefault="009526B1" w:rsidP="009526B1">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9526B1" w:rsidRPr="005E77DF" w:rsidRDefault="009526B1" w:rsidP="009526B1">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9526B1" w:rsidRPr="003E2636" w:rsidRDefault="009526B1" w:rsidP="009526B1">
      <w:pPr>
        <w:widowControl w:val="0"/>
        <w:shd w:val="clear" w:color="auto" w:fill="FFFFFF"/>
        <w:autoSpaceDE w:val="0"/>
        <w:autoSpaceDN w:val="0"/>
        <w:adjustRightInd w:val="0"/>
        <w:jc w:val="center"/>
        <w:rPr>
          <w:b/>
          <w:sz w:val="26"/>
          <w:szCs w:val="26"/>
        </w:rPr>
      </w:pPr>
    </w:p>
    <w:p w:rsidR="009526B1" w:rsidRPr="003E2636" w:rsidRDefault="009526B1" w:rsidP="009526B1">
      <w:pPr>
        <w:widowControl w:val="0"/>
        <w:shd w:val="clear" w:color="auto" w:fill="FFFFFF"/>
        <w:autoSpaceDE w:val="0"/>
        <w:autoSpaceDN w:val="0"/>
        <w:adjustRightInd w:val="0"/>
        <w:jc w:val="center"/>
        <w:rPr>
          <w:b/>
          <w:sz w:val="26"/>
          <w:szCs w:val="26"/>
        </w:rPr>
      </w:pPr>
    </w:p>
    <w:p w:rsidR="009526B1" w:rsidRPr="003E2636" w:rsidRDefault="009526B1" w:rsidP="009526B1">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9526B1" w:rsidRPr="003E2636" w:rsidRDefault="009526B1" w:rsidP="009526B1">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9526B1" w:rsidRPr="003E2636" w:rsidTr="009526B1">
        <w:tc>
          <w:tcPr>
            <w:tcW w:w="5027" w:type="dxa"/>
          </w:tcPr>
          <w:p w:rsidR="009526B1" w:rsidRPr="003E2636" w:rsidRDefault="009526B1" w:rsidP="002E3D04">
            <w:pPr>
              <w:widowControl w:val="0"/>
              <w:autoSpaceDE w:val="0"/>
              <w:autoSpaceDN w:val="0"/>
              <w:adjustRightInd w:val="0"/>
              <w:rPr>
                <w:b/>
                <w:sz w:val="26"/>
                <w:szCs w:val="26"/>
              </w:rPr>
            </w:pPr>
            <w:r w:rsidRPr="003E2636">
              <w:rPr>
                <w:b/>
                <w:bCs/>
                <w:iCs/>
                <w:sz w:val="26"/>
                <w:szCs w:val="26"/>
              </w:rPr>
              <w:t xml:space="preserve">г. </w:t>
            </w:r>
            <w:r w:rsidR="002E3D04">
              <w:rPr>
                <w:b/>
                <w:bCs/>
                <w:iCs/>
                <w:sz w:val="26"/>
                <w:szCs w:val="26"/>
              </w:rPr>
              <w:t>Воронеж</w:t>
            </w:r>
          </w:p>
        </w:tc>
        <w:tc>
          <w:tcPr>
            <w:tcW w:w="5027" w:type="dxa"/>
          </w:tcPr>
          <w:p w:rsidR="009526B1" w:rsidRPr="003E2636" w:rsidRDefault="009526B1" w:rsidP="009526B1">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9526B1" w:rsidRPr="003E2636" w:rsidRDefault="009526B1" w:rsidP="009526B1">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9526B1" w:rsidRPr="003E2636" w:rsidRDefault="002E3D04" w:rsidP="009526B1">
      <w:pPr>
        <w:widowControl w:val="0"/>
        <w:shd w:val="clear" w:color="auto" w:fill="FFFFFF"/>
        <w:autoSpaceDE w:val="0"/>
        <w:autoSpaceDN w:val="0"/>
        <w:adjustRightInd w:val="0"/>
        <w:jc w:val="both"/>
        <w:rPr>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w:t>
      </w:r>
      <w:r w:rsidR="009526B1" w:rsidRPr="003E2636">
        <w:rPr>
          <w:b/>
          <w:iCs/>
          <w:sz w:val="26"/>
          <w:szCs w:val="26"/>
        </w:rPr>
        <w:t xml:space="preserve">, </w:t>
      </w:r>
      <w:r w:rsidR="009526B1" w:rsidRPr="003E2636">
        <w:rPr>
          <w:iCs/>
          <w:sz w:val="26"/>
          <w:szCs w:val="26"/>
        </w:rPr>
        <w:t>именуем</w:t>
      </w:r>
      <w:r>
        <w:rPr>
          <w:iCs/>
          <w:sz w:val="26"/>
          <w:szCs w:val="26"/>
        </w:rPr>
        <w:t>ое</w:t>
      </w:r>
      <w:r w:rsidR="009526B1" w:rsidRPr="003E2636">
        <w:rPr>
          <w:iCs/>
          <w:sz w:val="26"/>
          <w:szCs w:val="26"/>
        </w:rPr>
        <w:t xml:space="preserve"> в</w:t>
      </w:r>
      <w:r w:rsidR="009526B1" w:rsidRPr="003E2636">
        <w:rPr>
          <w:b/>
          <w:iCs/>
          <w:sz w:val="26"/>
          <w:szCs w:val="26"/>
        </w:rPr>
        <w:t xml:space="preserve"> </w:t>
      </w:r>
      <w:r w:rsidR="009526B1" w:rsidRPr="003E2636">
        <w:rPr>
          <w:iCs/>
          <w:sz w:val="26"/>
          <w:szCs w:val="26"/>
        </w:rPr>
        <w:t xml:space="preserve">дальнейшем «Покупатель», в лице </w:t>
      </w:r>
      <w:r w:rsidR="006D25DA" w:rsidRPr="00A51995">
        <w:rPr>
          <w:bCs/>
          <w:sz w:val="26"/>
          <w:szCs w:val="26"/>
        </w:rPr>
        <w:t xml:space="preserve">директора </w:t>
      </w:r>
      <w:r w:rsidR="006D25DA">
        <w:rPr>
          <w:bCs/>
          <w:sz w:val="26"/>
          <w:szCs w:val="26"/>
        </w:rPr>
        <w:t xml:space="preserve">Воронежского ВРЗ АО «ВРМ» </w:t>
      </w:r>
      <w:proofErr w:type="spellStart"/>
      <w:r w:rsidR="006D25DA">
        <w:rPr>
          <w:bCs/>
          <w:sz w:val="26"/>
          <w:szCs w:val="26"/>
        </w:rPr>
        <w:t>Ижокина</w:t>
      </w:r>
      <w:proofErr w:type="spellEnd"/>
      <w:r w:rsidR="006D25DA">
        <w:rPr>
          <w:bCs/>
          <w:sz w:val="26"/>
          <w:szCs w:val="26"/>
        </w:rPr>
        <w:t xml:space="preserve"> Геннадия  Васильевича</w:t>
      </w:r>
      <w:r w:rsidR="009526B1" w:rsidRPr="003E2636">
        <w:rPr>
          <w:iCs/>
          <w:sz w:val="26"/>
          <w:szCs w:val="26"/>
        </w:rPr>
        <w:t>, действующ</w:t>
      </w:r>
      <w:r w:rsidR="009526B1">
        <w:rPr>
          <w:iCs/>
          <w:sz w:val="26"/>
          <w:szCs w:val="26"/>
        </w:rPr>
        <w:t>ий</w:t>
      </w:r>
      <w:r w:rsidR="009526B1" w:rsidRPr="003E2636">
        <w:rPr>
          <w:iCs/>
          <w:sz w:val="26"/>
          <w:szCs w:val="26"/>
        </w:rPr>
        <w:t xml:space="preserve"> на основании </w:t>
      </w:r>
      <w:r w:rsidR="006D25DA">
        <w:rPr>
          <w:iCs/>
          <w:sz w:val="26"/>
          <w:szCs w:val="26"/>
        </w:rPr>
        <w:t xml:space="preserve">доверенности № </w:t>
      </w:r>
      <w:r w:rsidR="009526B1" w:rsidRPr="003E2636">
        <w:rPr>
          <w:iCs/>
          <w:sz w:val="26"/>
          <w:szCs w:val="26"/>
        </w:rPr>
        <w:t>____________________________, с одной стороны, и ___________________________________________________________</w:t>
      </w:r>
      <w:r w:rsidR="009526B1" w:rsidRPr="003E2636">
        <w:rPr>
          <w:sz w:val="26"/>
          <w:szCs w:val="26"/>
        </w:rPr>
        <w:t>, именуем__ в дальнейшем «Поставщик», в лице _______________________________________________________________, действующ</w:t>
      </w:r>
      <w:r w:rsidR="009526B1">
        <w:rPr>
          <w:sz w:val="26"/>
          <w:szCs w:val="26"/>
        </w:rPr>
        <w:t>ий</w:t>
      </w:r>
      <w:r w:rsidR="009526B1" w:rsidRPr="003E2636">
        <w:rPr>
          <w:sz w:val="26"/>
          <w:szCs w:val="26"/>
        </w:rPr>
        <w:t xml:space="preserve"> на основании __________________________________________, </w:t>
      </w:r>
      <w:r w:rsidR="009526B1" w:rsidRPr="003E2636">
        <w:rPr>
          <w:iCs/>
          <w:sz w:val="26"/>
          <w:szCs w:val="26"/>
        </w:rPr>
        <w:t>с другой стороны, далее именуемые «Стороны»</w:t>
      </w:r>
      <w:r w:rsidR="009526B1" w:rsidRPr="003E2636">
        <w:rPr>
          <w:sz w:val="26"/>
          <w:szCs w:val="26"/>
        </w:rPr>
        <w:t xml:space="preserve">, во исполнение </w:t>
      </w:r>
      <w:hyperlink r:id="rId19" w:history="1">
        <w:r w:rsidR="009526B1" w:rsidRPr="003E2636">
          <w:rPr>
            <w:rStyle w:val="af1"/>
            <w:rFonts w:eastAsiaTheme="majorEastAsia"/>
            <w:sz w:val="26"/>
            <w:szCs w:val="26"/>
          </w:rPr>
          <w:t>Договора</w:t>
        </w:r>
      </w:hyperlink>
      <w:r w:rsidR="009526B1" w:rsidRPr="003E2636">
        <w:rPr>
          <w:sz w:val="26"/>
          <w:szCs w:val="26"/>
        </w:rPr>
        <w:t xml:space="preserve"> №___________ от "___"_________ 20__ г. (далее </w:t>
      </w:r>
      <w:proofErr w:type="gramStart"/>
      <w:r w:rsidR="009526B1" w:rsidRPr="003E2636">
        <w:rPr>
          <w:sz w:val="26"/>
          <w:szCs w:val="26"/>
        </w:rPr>
        <w:t>-Д</w:t>
      </w:r>
      <w:proofErr w:type="gramEnd"/>
      <w:r w:rsidR="009526B1" w:rsidRPr="003E2636">
        <w:rPr>
          <w:sz w:val="26"/>
          <w:szCs w:val="26"/>
        </w:rPr>
        <w:t>оговор) оформили настоящий Акт о нижеследующем:</w:t>
      </w:r>
    </w:p>
    <w:p w:rsidR="009526B1" w:rsidRPr="003E2636" w:rsidRDefault="009526B1" w:rsidP="009526B1">
      <w:pPr>
        <w:widowControl w:val="0"/>
        <w:shd w:val="clear" w:color="auto" w:fill="FFFFFF"/>
        <w:autoSpaceDE w:val="0"/>
        <w:autoSpaceDN w:val="0"/>
        <w:adjustRightInd w:val="0"/>
        <w:jc w:val="both"/>
        <w:rPr>
          <w:sz w:val="26"/>
          <w:szCs w:val="26"/>
        </w:rPr>
      </w:pP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следующее оборудовани</w:t>
      </w:r>
      <w:proofErr w:type="gramStart"/>
      <w:r w:rsidRPr="003E2636">
        <w:rPr>
          <w:sz w:val="26"/>
          <w:szCs w:val="26"/>
        </w:rPr>
        <w:t>е(</w:t>
      </w:r>
      <w:proofErr w:type="gramEnd"/>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6D25DA">
        <w:rPr>
          <w:sz w:val="26"/>
          <w:szCs w:val="26"/>
        </w:rPr>
        <w:t>394010,г. Воронеж, пер. Богдана Хмельницкого</w:t>
      </w:r>
      <w:proofErr w:type="gramStart"/>
      <w:r w:rsidR="006D25DA">
        <w:rPr>
          <w:sz w:val="26"/>
          <w:szCs w:val="26"/>
        </w:rPr>
        <w:t>,д</w:t>
      </w:r>
      <w:proofErr w:type="gramEnd"/>
      <w:r w:rsidR="006D25DA">
        <w:rPr>
          <w:sz w:val="26"/>
          <w:szCs w:val="26"/>
        </w:rPr>
        <w:t>.1</w:t>
      </w:r>
      <w:r w:rsidRPr="003E2636">
        <w:rPr>
          <w:sz w:val="26"/>
          <w:szCs w:val="26"/>
        </w:rPr>
        <w:t>.</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3E2636">
          <w:rPr>
            <w:rStyle w:val="af1"/>
            <w:rFonts w:eastAsiaTheme="majorEastAsia"/>
            <w:sz w:val="26"/>
            <w:szCs w:val="26"/>
          </w:rPr>
          <w:t>Договором</w:t>
        </w:r>
      </w:hyperlink>
      <w:r w:rsidRPr="003E2636">
        <w:rPr>
          <w:sz w:val="26"/>
          <w:szCs w:val="26"/>
        </w:rPr>
        <w:t>.</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9526B1" w:rsidRPr="003E2636" w:rsidRDefault="009526B1" w:rsidP="009526B1">
      <w:pPr>
        <w:widowControl w:val="0"/>
        <w:shd w:val="clear" w:color="auto" w:fill="FFFFFF"/>
        <w:autoSpaceDE w:val="0"/>
        <w:autoSpaceDN w:val="0"/>
        <w:adjustRightInd w:val="0"/>
        <w:jc w:val="both"/>
        <w:rPr>
          <w:b/>
          <w:bCs/>
          <w:sz w:val="26"/>
          <w:szCs w:val="26"/>
        </w:rPr>
      </w:pPr>
    </w:p>
    <w:p w:rsidR="009526B1" w:rsidRPr="003E2636" w:rsidRDefault="009526B1" w:rsidP="009526B1">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9526B1" w:rsidRPr="003E2636" w:rsidTr="00AE48EF">
        <w:tc>
          <w:tcPr>
            <w:tcW w:w="4786" w:type="dxa"/>
          </w:tcPr>
          <w:p w:rsidR="009526B1" w:rsidRPr="003E2636" w:rsidRDefault="009526B1" w:rsidP="009526B1">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526B1" w:rsidRPr="003E2636" w:rsidRDefault="009526B1" w:rsidP="009526B1">
            <w:pPr>
              <w:widowControl w:val="0"/>
              <w:shd w:val="clear" w:color="auto" w:fill="FFFFFF"/>
              <w:autoSpaceDE w:val="0"/>
              <w:autoSpaceDN w:val="0"/>
              <w:adjustRightInd w:val="0"/>
              <w:jc w:val="both"/>
              <w:rPr>
                <w:b/>
                <w:bCs/>
                <w:sz w:val="26"/>
                <w:szCs w:val="26"/>
              </w:rPr>
            </w:pPr>
          </w:p>
        </w:tc>
        <w:tc>
          <w:tcPr>
            <w:tcW w:w="5387" w:type="dxa"/>
          </w:tcPr>
          <w:p w:rsidR="009526B1" w:rsidRPr="003E2636" w:rsidRDefault="009526B1" w:rsidP="009526B1">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9526B1" w:rsidRPr="003E2636" w:rsidTr="00AE48EF">
        <w:tc>
          <w:tcPr>
            <w:tcW w:w="4786" w:type="dxa"/>
          </w:tcPr>
          <w:p w:rsidR="009526B1" w:rsidRPr="003E2636" w:rsidRDefault="00AE48EF" w:rsidP="009526B1">
            <w:pPr>
              <w:widowControl w:val="0"/>
              <w:shd w:val="clear" w:color="auto" w:fill="FFFFFF"/>
              <w:autoSpaceDE w:val="0"/>
              <w:autoSpaceDN w:val="0"/>
              <w:adjustRightInd w:val="0"/>
              <w:spacing w:line="276" w:lineRule="auto"/>
              <w:jc w:val="both"/>
              <w:rPr>
                <w:sz w:val="26"/>
                <w:szCs w:val="26"/>
              </w:rPr>
            </w:pPr>
            <w:r>
              <w:rPr>
                <w:sz w:val="26"/>
                <w:szCs w:val="26"/>
              </w:rPr>
              <w:t>Д</w:t>
            </w:r>
            <w:r w:rsidR="009526B1" w:rsidRPr="003E2636">
              <w:rPr>
                <w:sz w:val="26"/>
                <w:szCs w:val="26"/>
              </w:rPr>
              <w:t xml:space="preserve">иректор </w:t>
            </w:r>
            <w:r>
              <w:rPr>
                <w:sz w:val="26"/>
                <w:szCs w:val="26"/>
              </w:rPr>
              <w:t xml:space="preserve">Воронежского ВРЗ </w:t>
            </w:r>
            <w:r w:rsidR="009526B1" w:rsidRPr="003E2636">
              <w:rPr>
                <w:sz w:val="26"/>
                <w:szCs w:val="26"/>
              </w:rPr>
              <w:t>АО «ВРМ»</w:t>
            </w:r>
          </w:p>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p>
        </w:tc>
        <w:tc>
          <w:tcPr>
            <w:tcW w:w="5387" w:type="dxa"/>
          </w:tcPr>
          <w:p w:rsidR="009526B1" w:rsidRPr="003E2636" w:rsidRDefault="007A276C" w:rsidP="009526B1">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9526B1">
              <w:rPr>
                <w:bCs/>
                <w:sz w:val="26"/>
                <w:szCs w:val="26"/>
              </w:rPr>
              <w:t>________</w:t>
            </w:r>
            <w:r w:rsidR="009526B1" w:rsidRPr="003E2636">
              <w:rPr>
                <w:bCs/>
                <w:sz w:val="26"/>
                <w:szCs w:val="26"/>
              </w:rPr>
              <w:t>_____ «________»</w:t>
            </w:r>
          </w:p>
        </w:tc>
      </w:tr>
      <w:tr w:rsidR="009526B1" w:rsidRPr="003E2636" w:rsidTr="00AE48EF">
        <w:tc>
          <w:tcPr>
            <w:tcW w:w="4786" w:type="dxa"/>
          </w:tcPr>
          <w:p w:rsidR="009526B1" w:rsidRPr="003E2636" w:rsidRDefault="009526B1" w:rsidP="00AE48E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AE48EF">
              <w:rPr>
                <w:sz w:val="26"/>
                <w:szCs w:val="26"/>
              </w:rPr>
              <w:t>Г.В. Ижокин</w:t>
            </w:r>
          </w:p>
        </w:tc>
        <w:tc>
          <w:tcPr>
            <w:tcW w:w="5387"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9526B1" w:rsidRPr="003E2636" w:rsidTr="00AE48EF">
        <w:tc>
          <w:tcPr>
            <w:tcW w:w="4786"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AE48EF" w:rsidRPr="003E2636" w:rsidRDefault="00AE48EF" w:rsidP="009526B1">
      <w:pPr>
        <w:widowControl w:val="0"/>
        <w:autoSpaceDE w:val="0"/>
        <w:autoSpaceDN w:val="0"/>
        <w:adjustRightInd w:val="0"/>
        <w:jc w:val="center"/>
        <w:rPr>
          <w:bCs/>
          <w:sz w:val="26"/>
          <w:szCs w:val="26"/>
        </w:rPr>
      </w:pPr>
    </w:p>
    <w:p w:rsidR="00DA6A64" w:rsidRDefault="00DA6A64" w:rsidP="009526B1">
      <w:pPr>
        <w:widowControl w:val="0"/>
        <w:shd w:val="clear" w:color="auto" w:fill="FFFFFF"/>
        <w:autoSpaceDE w:val="0"/>
        <w:autoSpaceDN w:val="0"/>
        <w:adjustRightInd w:val="0"/>
        <w:ind w:left="5664" w:firstLine="708"/>
        <w:rPr>
          <w:bCs/>
          <w:iCs/>
          <w:spacing w:val="-14"/>
          <w:szCs w:val="28"/>
        </w:rPr>
      </w:pPr>
    </w:p>
    <w:p w:rsidR="00DA6A64" w:rsidRDefault="00DA6A64" w:rsidP="009526B1">
      <w:pPr>
        <w:widowControl w:val="0"/>
        <w:shd w:val="clear" w:color="auto" w:fill="FFFFFF"/>
        <w:autoSpaceDE w:val="0"/>
        <w:autoSpaceDN w:val="0"/>
        <w:adjustRightInd w:val="0"/>
        <w:ind w:left="5664" w:firstLine="708"/>
        <w:rPr>
          <w:bCs/>
          <w:iCs/>
          <w:spacing w:val="-14"/>
          <w:szCs w:val="28"/>
        </w:rPr>
      </w:pPr>
    </w:p>
    <w:p w:rsidR="00DA6A64" w:rsidRDefault="00DA6A64" w:rsidP="009526B1">
      <w:pPr>
        <w:widowControl w:val="0"/>
        <w:shd w:val="clear" w:color="auto" w:fill="FFFFFF"/>
        <w:autoSpaceDE w:val="0"/>
        <w:autoSpaceDN w:val="0"/>
        <w:adjustRightInd w:val="0"/>
        <w:ind w:left="5664" w:firstLine="708"/>
        <w:rPr>
          <w:bCs/>
          <w:iCs/>
          <w:spacing w:val="-14"/>
          <w:szCs w:val="28"/>
        </w:rPr>
      </w:pPr>
    </w:p>
    <w:p w:rsidR="00CE1238" w:rsidRPr="005E77DF" w:rsidRDefault="00CE1238" w:rsidP="00CE1238">
      <w:pPr>
        <w:keepNext/>
        <w:ind w:firstLine="6379"/>
        <w:outlineLvl w:val="0"/>
        <w:rPr>
          <w:bCs/>
          <w:iCs/>
        </w:rPr>
      </w:pPr>
      <w:r>
        <w:rPr>
          <w:bCs/>
          <w:iCs/>
          <w:spacing w:val="-14"/>
        </w:rPr>
        <w:lastRenderedPageBreak/>
        <w:t xml:space="preserve">Приложение № </w:t>
      </w:r>
      <w:r w:rsidR="00C57465">
        <w:rPr>
          <w:bCs/>
          <w:iCs/>
          <w:spacing w:val="-14"/>
        </w:rPr>
        <w:t>4</w:t>
      </w:r>
    </w:p>
    <w:p w:rsidR="00CE1238" w:rsidRPr="005E77DF" w:rsidRDefault="00CE1238" w:rsidP="00CE1238">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CE1238" w:rsidRPr="005E77DF" w:rsidRDefault="00CE1238" w:rsidP="00CE1238">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CE1238" w:rsidRDefault="00CE1238" w:rsidP="00CE1238">
      <w:pPr>
        <w:widowControl w:val="0"/>
        <w:autoSpaceDE w:val="0"/>
        <w:autoSpaceDN w:val="0"/>
        <w:adjustRightInd w:val="0"/>
        <w:rPr>
          <w:b/>
          <w:bCs/>
          <w:iCs/>
          <w:sz w:val="26"/>
          <w:szCs w:val="26"/>
        </w:rPr>
      </w:pPr>
    </w:p>
    <w:p w:rsidR="00CE1238" w:rsidRPr="006A0C6D" w:rsidRDefault="00CE1238" w:rsidP="00CE1238">
      <w:pPr>
        <w:widowControl w:val="0"/>
        <w:autoSpaceDE w:val="0"/>
        <w:autoSpaceDN w:val="0"/>
        <w:adjustRightInd w:val="0"/>
        <w:rPr>
          <w:b/>
          <w:bCs/>
          <w:iCs/>
          <w:sz w:val="26"/>
          <w:szCs w:val="26"/>
        </w:rPr>
      </w:pPr>
      <w:r w:rsidRPr="006A0C6D">
        <w:rPr>
          <w:b/>
          <w:bCs/>
          <w:iCs/>
          <w:sz w:val="26"/>
          <w:szCs w:val="26"/>
        </w:rPr>
        <w:t>ФОРМА</w:t>
      </w:r>
    </w:p>
    <w:p w:rsidR="00CE1238" w:rsidRPr="003E2636" w:rsidRDefault="00CE1238" w:rsidP="00CE1238">
      <w:pPr>
        <w:widowControl w:val="0"/>
        <w:autoSpaceDE w:val="0"/>
        <w:autoSpaceDN w:val="0"/>
        <w:adjustRightInd w:val="0"/>
        <w:rPr>
          <w:bCs/>
          <w:sz w:val="26"/>
          <w:szCs w:val="26"/>
        </w:rPr>
      </w:pPr>
    </w:p>
    <w:p w:rsidR="00CE1238" w:rsidRDefault="00CE1238" w:rsidP="00CE1238">
      <w:pPr>
        <w:rPr>
          <w:bCs/>
          <w:iCs/>
        </w:rPr>
      </w:pPr>
    </w:p>
    <w:p w:rsidR="00CE1238" w:rsidRDefault="00CE1238" w:rsidP="00CE1238">
      <w:pPr>
        <w:rPr>
          <w:bCs/>
          <w:iCs/>
          <w:u w:val="single"/>
        </w:rPr>
      </w:pPr>
      <w:r>
        <w:rPr>
          <w:bCs/>
          <w:iCs/>
          <w:u w:val="single"/>
        </w:rPr>
        <w:t xml:space="preserve">Поставщик: </w:t>
      </w:r>
    </w:p>
    <w:p w:rsidR="00CE1238" w:rsidRDefault="00CE1238" w:rsidP="00CE1238">
      <w:pPr>
        <w:rPr>
          <w:bCs/>
        </w:rPr>
      </w:pPr>
      <w:r w:rsidRPr="005C5D5F">
        <w:rPr>
          <w:bCs/>
          <w:iCs/>
        </w:rPr>
        <w:t>Адрес:</w:t>
      </w:r>
      <w:r>
        <w:rPr>
          <w:bCs/>
          <w:iCs/>
        </w:rPr>
        <w:t xml:space="preserve">  </w:t>
      </w:r>
    </w:p>
    <w:p w:rsidR="00CE1238" w:rsidRDefault="00CE1238" w:rsidP="00CE1238">
      <w:pPr>
        <w:rPr>
          <w:bCs/>
          <w:iCs/>
        </w:rPr>
      </w:pPr>
    </w:p>
    <w:p w:rsidR="00CE1238" w:rsidRDefault="00CE1238" w:rsidP="00CE1238">
      <w:pPr>
        <w:rPr>
          <w:bCs/>
          <w:iCs/>
        </w:rPr>
      </w:pPr>
    </w:p>
    <w:p w:rsidR="00CE1238" w:rsidRDefault="00CE1238" w:rsidP="00CE1238">
      <w:pPr>
        <w:jc w:val="center"/>
        <w:rPr>
          <w:bCs/>
          <w:iCs/>
        </w:rPr>
      </w:pPr>
      <w:r>
        <w:rPr>
          <w:bCs/>
          <w:iCs/>
        </w:rPr>
        <w:t>АКТ  №                     от                          2019г.</w:t>
      </w:r>
    </w:p>
    <w:p w:rsidR="00CE1238" w:rsidRDefault="00CE1238" w:rsidP="00CE1238">
      <w:pPr>
        <w:jc w:val="center"/>
        <w:rPr>
          <w:bCs/>
          <w:iCs/>
        </w:rPr>
      </w:pPr>
    </w:p>
    <w:p w:rsidR="00CE1238" w:rsidRPr="00F655FC" w:rsidRDefault="00CE1238" w:rsidP="00CE123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CE1238" w:rsidRDefault="00CE1238" w:rsidP="00CE1238">
      <w:pPr>
        <w:rPr>
          <w:bCs/>
          <w:iCs/>
        </w:rPr>
      </w:pPr>
    </w:p>
    <w:tbl>
      <w:tblPr>
        <w:tblStyle w:val="af0"/>
        <w:tblW w:w="0" w:type="auto"/>
        <w:tblLook w:val="04A0"/>
      </w:tblPr>
      <w:tblGrid>
        <w:gridCol w:w="534"/>
        <w:gridCol w:w="3685"/>
        <w:gridCol w:w="991"/>
        <w:gridCol w:w="852"/>
        <w:gridCol w:w="2268"/>
        <w:gridCol w:w="2091"/>
      </w:tblGrid>
      <w:tr w:rsidR="00CE1238" w:rsidTr="00011BBE">
        <w:tc>
          <w:tcPr>
            <w:tcW w:w="534" w:type="dxa"/>
            <w:tcBorders>
              <w:bottom w:val="single" w:sz="4" w:space="0" w:color="auto"/>
            </w:tcBorders>
          </w:tcPr>
          <w:p w:rsidR="00CE1238" w:rsidRDefault="00CE1238" w:rsidP="00011BBE">
            <w:pPr>
              <w:jc w:val="center"/>
              <w:rPr>
                <w:bCs/>
                <w:iCs/>
              </w:rPr>
            </w:pPr>
            <w:r>
              <w:rPr>
                <w:bCs/>
                <w:iCs/>
              </w:rPr>
              <w:t>№</w:t>
            </w:r>
          </w:p>
        </w:tc>
        <w:tc>
          <w:tcPr>
            <w:tcW w:w="3685" w:type="dxa"/>
            <w:tcBorders>
              <w:bottom w:val="single" w:sz="4" w:space="0" w:color="auto"/>
            </w:tcBorders>
          </w:tcPr>
          <w:p w:rsidR="00CE1238" w:rsidRDefault="00CE1238" w:rsidP="00011BBE">
            <w:pPr>
              <w:jc w:val="center"/>
              <w:rPr>
                <w:bCs/>
                <w:iCs/>
              </w:rPr>
            </w:pPr>
            <w:r>
              <w:rPr>
                <w:bCs/>
                <w:iCs/>
              </w:rPr>
              <w:t>Наименование работы (услуги)</w:t>
            </w:r>
          </w:p>
        </w:tc>
        <w:tc>
          <w:tcPr>
            <w:tcW w:w="991" w:type="dxa"/>
            <w:tcBorders>
              <w:bottom w:val="single" w:sz="4" w:space="0" w:color="auto"/>
            </w:tcBorders>
          </w:tcPr>
          <w:p w:rsidR="00CE1238" w:rsidRDefault="00CE1238" w:rsidP="00011BBE">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CE1238" w:rsidRDefault="00CE1238" w:rsidP="00011BBE">
            <w:pPr>
              <w:jc w:val="center"/>
              <w:rPr>
                <w:bCs/>
                <w:iCs/>
              </w:rPr>
            </w:pPr>
            <w:r>
              <w:rPr>
                <w:bCs/>
                <w:iCs/>
              </w:rPr>
              <w:t>Кол-во</w:t>
            </w:r>
          </w:p>
        </w:tc>
        <w:tc>
          <w:tcPr>
            <w:tcW w:w="2268" w:type="dxa"/>
            <w:tcBorders>
              <w:bottom w:val="single" w:sz="4" w:space="0" w:color="auto"/>
            </w:tcBorders>
          </w:tcPr>
          <w:p w:rsidR="00CE1238" w:rsidRDefault="00CE1238" w:rsidP="00011BBE">
            <w:pPr>
              <w:jc w:val="center"/>
              <w:rPr>
                <w:bCs/>
                <w:iCs/>
              </w:rPr>
            </w:pPr>
            <w:r>
              <w:rPr>
                <w:bCs/>
                <w:iCs/>
              </w:rPr>
              <w:t>Цена</w:t>
            </w:r>
          </w:p>
        </w:tc>
        <w:tc>
          <w:tcPr>
            <w:tcW w:w="2091" w:type="dxa"/>
          </w:tcPr>
          <w:p w:rsidR="00CE1238" w:rsidRDefault="00CE1238" w:rsidP="00011BBE">
            <w:pPr>
              <w:jc w:val="center"/>
              <w:rPr>
                <w:bCs/>
                <w:iCs/>
              </w:rPr>
            </w:pPr>
            <w:r>
              <w:rPr>
                <w:bCs/>
                <w:iCs/>
              </w:rPr>
              <w:t>Сумма</w:t>
            </w:r>
          </w:p>
        </w:tc>
      </w:tr>
      <w:tr w:rsidR="00CE1238" w:rsidTr="00011BBE">
        <w:tc>
          <w:tcPr>
            <w:tcW w:w="534" w:type="dxa"/>
            <w:tcBorders>
              <w:bottom w:val="single" w:sz="4" w:space="0" w:color="auto"/>
            </w:tcBorders>
          </w:tcPr>
          <w:p w:rsidR="00CE1238" w:rsidRDefault="00CE1238" w:rsidP="00011BBE">
            <w:pPr>
              <w:jc w:val="center"/>
              <w:rPr>
                <w:bCs/>
                <w:iCs/>
              </w:rPr>
            </w:pPr>
            <w:r>
              <w:rPr>
                <w:bCs/>
                <w:iCs/>
              </w:rPr>
              <w:t>1</w:t>
            </w:r>
          </w:p>
        </w:tc>
        <w:tc>
          <w:tcPr>
            <w:tcW w:w="3685" w:type="dxa"/>
            <w:tcBorders>
              <w:bottom w:val="single" w:sz="4" w:space="0" w:color="auto"/>
            </w:tcBorders>
          </w:tcPr>
          <w:p w:rsidR="00CE1238" w:rsidRDefault="00CE1238" w:rsidP="00011BBE">
            <w:pPr>
              <w:jc w:val="center"/>
              <w:rPr>
                <w:bCs/>
                <w:iCs/>
              </w:rPr>
            </w:pPr>
            <w:r>
              <w:rPr>
                <w:bCs/>
                <w:iCs/>
              </w:rPr>
              <w:t>Транспортные услуги</w:t>
            </w:r>
          </w:p>
        </w:tc>
        <w:tc>
          <w:tcPr>
            <w:tcW w:w="991" w:type="dxa"/>
            <w:tcBorders>
              <w:bottom w:val="single" w:sz="4" w:space="0" w:color="auto"/>
            </w:tcBorders>
          </w:tcPr>
          <w:p w:rsidR="00CE1238" w:rsidRDefault="00CE1238" w:rsidP="00011BBE">
            <w:pPr>
              <w:jc w:val="center"/>
              <w:rPr>
                <w:bCs/>
                <w:iCs/>
              </w:rPr>
            </w:pPr>
            <w:r>
              <w:rPr>
                <w:bCs/>
                <w:iCs/>
              </w:rPr>
              <w:t>Шт.</w:t>
            </w:r>
          </w:p>
        </w:tc>
        <w:tc>
          <w:tcPr>
            <w:tcW w:w="852" w:type="dxa"/>
            <w:tcBorders>
              <w:bottom w:val="single" w:sz="4" w:space="0" w:color="auto"/>
            </w:tcBorders>
          </w:tcPr>
          <w:p w:rsidR="00CE1238" w:rsidRDefault="00CE1238" w:rsidP="00011BBE">
            <w:pPr>
              <w:jc w:val="center"/>
              <w:rPr>
                <w:bCs/>
                <w:iCs/>
              </w:rPr>
            </w:pPr>
            <w:r>
              <w:rPr>
                <w:bCs/>
                <w:iCs/>
              </w:rPr>
              <w:t>1</w:t>
            </w:r>
          </w:p>
        </w:tc>
        <w:tc>
          <w:tcPr>
            <w:tcW w:w="2268" w:type="dxa"/>
            <w:tcBorders>
              <w:bottom w:val="single" w:sz="4" w:space="0" w:color="auto"/>
            </w:tcBorders>
          </w:tcPr>
          <w:p w:rsidR="00CE1238" w:rsidRDefault="00CE1238" w:rsidP="00011BBE">
            <w:pPr>
              <w:jc w:val="center"/>
              <w:rPr>
                <w:bCs/>
                <w:iCs/>
              </w:rPr>
            </w:pPr>
          </w:p>
        </w:tc>
        <w:tc>
          <w:tcPr>
            <w:tcW w:w="2091" w:type="dxa"/>
            <w:tcBorders>
              <w:bottom w:val="single" w:sz="4" w:space="0" w:color="auto"/>
            </w:tcBorders>
          </w:tcPr>
          <w:p w:rsidR="00CE1238" w:rsidRDefault="00CE1238" w:rsidP="00011BBE">
            <w:pPr>
              <w:jc w:val="center"/>
              <w:rPr>
                <w:bCs/>
                <w:iCs/>
              </w:rPr>
            </w:pPr>
          </w:p>
        </w:tc>
      </w:tr>
      <w:tr w:rsidR="00CE1238" w:rsidTr="00011BBE">
        <w:tc>
          <w:tcPr>
            <w:tcW w:w="534" w:type="dxa"/>
            <w:tcBorders>
              <w:top w:val="single" w:sz="4" w:space="0" w:color="auto"/>
              <w:left w:val="nil"/>
              <w:bottom w:val="nil"/>
              <w:right w:val="nil"/>
            </w:tcBorders>
          </w:tcPr>
          <w:p w:rsidR="00CE1238" w:rsidRDefault="00CE1238" w:rsidP="00011BBE">
            <w:pPr>
              <w:rPr>
                <w:bCs/>
                <w:iCs/>
              </w:rPr>
            </w:pPr>
          </w:p>
        </w:tc>
        <w:tc>
          <w:tcPr>
            <w:tcW w:w="3685" w:type="dxa"/>
            <w:tcBorders>
              <w:top w:val="single" w:sz="4" w:space="0" w:color="auto"/>
              <w:left w:val="nil"/>
              <w:bottom w:val="nil"/>
              <w:right w:val="nil"/>
            </w:tcBorders>
          </w:tcPr>
          <w:p w:rsidR="00CE1238" w:rsidRDefault="00CE1238" w:rsidP="00011BBE">
            <w:pPr>
              <w:rPr>
                <w:bCs/>
                <w:iCs/>
              </w:rPr>
            </w:pPr>
          </w:p>
        </w:tc>
        <w:tc>
          <w:tcPr>
            <w:tcW w:w="991" w:type="dxa"/>
            <w:tcBorders>
              <w:top w:val="single" w:sz="4" w:space="0" w:color="auto"/>
              <w:left w:val="nil"/>
              <w:bottom w:val="nil"/>
              <w:right w:val="nil"/>
            </w:tcBorders>
          </w:tcPr>
          <w:p w:rsidR="00CE1238" w:rsidRDefault="00CE1238" w:rsidP="00011BBE">
            <w:pPr>
              <w:rPr>
                <w:bCs/>
                <w:iCs/>
              </w:rPr>
            </w:pPr>
          </w:p>
        </w:tc>
        <w:tc>
          <w:tcPr>
            <w:tcW w:w="852" w:type="dxa"/>
            <w:tcBorders>
              <w:top w:val="single" w:sz="4" w:space="0" w:color="auto"/>
              <w:left w:val="nil"/>
              <w:bottom w:val="nil"/>
              <w:right w:val="nil"/>
            </w:tcBorders>
          </w:tcPr>
          <w:p w:rsidR="00CE1238" w:rsidRDefault="00CE1238" w:rsidP="00011BBE">
            <w:pPr>
              <w:rPr>
                <w:bCs/>
                <w:iCs/>
              </w:rPr>
            </w:pPr>
          </w:p>
        </w:tc>
        <w:tc>
          <w:tcPr>
            <w:tcW w:w="2268" w:type="dxa"/>
            <w:tcBorders>
              <w:top w:val="single" w:sz="4" w:space="0" w:color="auto"/>
              <w:left w:val="nil"/>
              <w:bottom w:val="nil"/>
              <w:right w:val="single" w:sz="4" w:space="0" w:color="auto"/>
            </w:tcBorders>
          </w:tcPr>
          <w:p w:rsidR="00CE1238" w:rsidRDefault="00CE1238" w:rsidP="00011BBE">
            <w:pPr>
              <w:jc w:val="right"/>
              <w:rPr>
                <w:bCs/>
                <w:iCs/>
              </w:rPr>
            </w:pPr>
            <w:r>
              <w:rPr>
                <w:bCs/>
                <w:iCs/>
              </w:rPr>
              <w:t>Итого:</w:t>
            </w:r>
          </w:p>
        </w:tc>
        <w:tc>
          <w:tcPr>
            <w:tcW w:w="2091" w:type="dxa"/>
            <w:tcBorders>
              <w:left w:val="single" w:sz="4" w:space="0" w:color="auto"/>
            </w:tcBorders>
          </w:tcPr>
          <w:p w:rsidR="00CE1238" w:rsidRDefault="00CE1238" w:rsidP="00011BBE">
            <w:pPr>
              <w:rPr>
                <w:bCs/>
                <w:iCs/>
              </w:rPr>
            </w:pPr>
          </w:p>
        </w:tc>
      </w:tr>
      <w:tr w:rsidR="00CE1238" w:rsidTr="00011BBE">
        <w:tc>
          <w:tcPr>
            <w:tcW w:w="534" w:type="dxa"/>
            <w:tcBorders>
              <w:top w:val="nil"/>
              <w:left w:val="nil"/>
              <w:bottom w:val="nil"/>
              <w:right w:val="nil"/>
            </w:tcBorders>
          </w:tcPr>
          <w:p w:rsidR="00CE1238" w:rsidRDefault="00CE1238" w:rsidP="00011BBE">
            <w:pPr>
              <w:rPr>
                <w:bCs/>
                <w:iCs/>
              </w:rPr>
            </w:pPr>
          </w:p>
        </w:tc>
        <w:tc>
          <w:tcPr>
            <w:tcW w:w="3685" w:type="dxa"/>
            <w:tcBorders>
              <w:top w:val="nil"/>
              <w:left w:val="nil"/>
              <w:bottom w:val="nil"/>
              <w:right w:val="nil"/>
            </w:tcBorders>
          </w:tcPr>
          <w:p w:rsidR="00CE1238" w:rsidRDefault="00CE1238" w:rsidP="00011BBE">
            <w:pPr>
              <w:rPr>
                <w:bCs/>
                <w:iCs/>
              </w:rPr>
            </w:pPr>
          </w:p>
        </w:tc>
        <w:tc>
          <w:tcPr>
            <w:tcW w:w="991" w:type="dxa"/>
            <w:tcBorders>
              <w:top w:val="nil"/>
              <w:left w:val="nil"/>
              <w:bottom w:val="nil"/>
              <w:right w:val="nil"/>
            </w:tcBorders>
          </w:tcPr>
          <w:p w:rsidR="00CE1238" w:rsidRDefault="00CE1238" w:rsidP="00011BBE">
            <w:pPr>
              <w:rPr>
                <w:bCs/>
                <w:iCs/>
              </w:rPr>
            </w:pPr>
          </w:p>
        </w:tc>
        <w:tc>
          <w:tcPr>
            <w:tcW w:w="852" w:type="dxa"/>
            <w:tcBorders>
              <w:top w:val="nil"/>
              <w:left w:val="nil"/>
              <w:bottom w:val="nil"/>
              <w:right w:val="nil"/>
            </w:tcBorders>
          </w:tcPr>
          <w:p w:rsidR="00CE1238" w:rsidRDefault="00CE1238" w:rsidP="00011BBE">
            <w:pPr>
              <w:rPr>
                <w:bCs/>
                <w:iCs/>
              </w:rPr>
            </w:pPr>
          </w:p>
        </w:tc>
        <w:tc>
          <w:tcPr>
            <w:tcW w:w="2268" w:type="dxa"/>
            <w:tcBorders>
              <w:top w:val="nil"/>
              <w:left w:val="nil"/>
              <w:bottom w:val="nil"/>
              <w:right w:val="single" w:sz="4" w:space="0" w:color="auto"/>
            </w:tcBorders>
          </w:tcPr>
          <w:p w:rsidR="00CE1238" w:rsidRDefault="00CE1238" w:rsidP="00011BBE">
            <w:pPr>
              <w:jc w:val="right"/>
              <w:rPr>
                <w:bCs/>
                <w:iCs/>
              </w:rPr>
            </w:pPr>
            <w:r>
              <w:rPr>
                <w:bCs/>
                <w:iCs/>
              </w:rPr>
              <w:t>Итого НДС:</w:t>
            </w:r>
          </w:p>
        </w:tc>
        <w:tc>
          <w:tcPr>
            <w:tcW w:w="2091" w:type="dxa"/>
            <w:tcBorders>
              <w:left w:val="single" w:sz="4" w:space="0" w:color="auto"/>
            </w:tcBorders>
          </w:tcPr>
          <w:p w:rsidR="00CE1238" w:rsidRDefault="00CE1238" w:rsidP="00011BBE">
            <w:pPr>
              <w:rPr>
                <w:bCs/>
                <w:iCs/>
              </w:rPr>
            </w:pPr>
          </w:p>
        </w:tc>
      </w:tr>
      <w:tr w:rsidR="00CE1238" w:rsidTr="00011BBE">
        <w:tc>
          <w:tcPr>
            <w:tcW w:w="534" w:type="dxa"/>
            <w:tcBorders>
              <w:top w:val="nil"/>
              <w:left w:val="nil"/>
              <w:bottom w:val="nil"/>
              <w:right w:val="nil"/>
            </w:tcBorders>
          </w:tcPr>
          <w:p w:rsidR="00CE1238" w:rsidRDefault="00CE1238" w:rsidP="00011BBE">
            <w:pPr>
              <w:rPr>
                <w:bCs/>
                <w:iCs/>
              </w:rPr>
            </w:pPr>
          </w:p>
        </w:tc>
        <w:tc>
          <w:tcPr>
            <w:tcW w:w="3685" w:type="dxa"/>
            <w:tcBorders>
              <w:top w:val="nil"/>
              <w:left w:val="nil"/>
              <w:bottom w:val="nil"/>
              <w:right w:val="nil"/>
            </w:tcBorders>
          </w:tcPr>
          <w:p w:rsidR="00CE1238" w:rsidRDefault="00CE1238" w:rsidP="00011BBE">
            <w:pPr>
              <w:rPr>
                <w:bCs/>
                <w:iCs/>
              </w:rPr>
            </w:pPr>
          </w:p>
        </w:tc>
        <w:tc>
          <w:tcPr>
            <w:tcW w:w="4111" w:type="dxa"/>
            <w:gridSpan w:val="3"/>
            <w:tcBorders>
              <w:top w:val="nil"/>
              <w:left w:val="nil"/>
              <w:bottom w:val="nil"/>
              <w:right w:val="single" w:sz="4" w:space="0" w:color="auto"/>
            </w:tcBorders>
          </w:tcPr>
          <w:p w:rsidR="00CE1238" w:rsidRDefault="00CE1238" w:rsidP="00011BBE">
            <w:pPr>
              <w:jc w:val="right"/>
              <w:rPr>
                <w:bCs/>
                <w:iCs/>
              </w:rPr>
            </w:pPr>
            <w:r>
              <w:rPr>
                <w:bCs/>
                <w:iCs/>
              </w:rPr>
              <w:t>Всего (с учётом НДС):</w:t>
            </w:r>
          </w:p>
        </w:tc>
        <w:tc>
          <w:tcPr>
            <w:tcW w:w="2091" w:type="dxa"/>
            <w:tcBorders>
              <w:left w:val="single" w:sz="4" w:space="0" w:color="auto"/>
            </w:tcBorders>
          </w:tcPr>
          <w:p w:rsidR="00CE1238" w:rsidRDefault="00CE1238" w:rsidP="00011BBE">
            <w:pPr>
              <w:rPr>
                <w:bCs/>
                <w:iCs/>
              </w:rPr>
            </w:pPr>
          </w:p>
        </w:tc>
      </w:tr>
    </w:tbl>
    <w:p w:rsidR="00CE1238" w:rsidRDefault="00CE1238" w:rsidP="00CE1238">
      <w:pPr>
        <w:rPr>
          <w:bCs/>
          <w:iCs/>
        </w:rPr>
      </w:pPr>
    </w:p>
    <w:p w:rsidR="00CE1238" w:rsidRDefault="00CE1238" w:rsidP="00CE1238">
      <w:pPr>
        <w:rPr>
          <w:bCs/>
          <w:iCs/>
        </w:rPr>
      </w:pPr>
      <w:r>
        <w:rPr>
          <w:bCs/>
          <w:iCs/>
        </w:rPr>
        <w:t>Всего оказано услуг на сумму:</w:t>
      </w:r>
    </w:p>
    <w:p w:rsidR="00CE1238" w:rsidRDefault="00CE1238" w:rsidP="00CE123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CE1238" w:rsidRDefault="00CE1238" w:rsidP="00CE1238">
      <w:pPr>
        <w:rPr>
          <w:bCs/>
          <w:iCs/>
        </w:rPr>
      </w:pPr>
    </w:p>
    <w:p w:rsidR="00CE1238" w:rsidRDefault="00CE1238" w:rsidP="00CE1238"/>
    <w:p w:rsidR="00CE1238" w:rsidRDefault="00CE1238" w:rsidP="00CE1238"/>
    <w:p w:rsidR="00CE1238" w:rsidRDefault="00CE1238" w:rsidP="00CE1238"/>
    <w:p w:rsidR="00CE1238" w:rsidRDefault="00CE1238" w:rsidP="00CE1238"/>
    <w:p w:rsidR="00CE1238" w:rsidRDefault="00CE1238" w:rsidP="00CE123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E1238" w:rsidRPr="003E2636" w:rsidTr="00011BBE">
        <w:tc>
          <w:tcPr>
            <w:tcW w:w="4786" w:type="dxa"/>
          </w:tcPr>
          <w:p w:rsidR="00CE1238" w:rsidRPr="003E2636" w:rsidRDefault="00CE1238" w:rsidP="00011BBE">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E1238" w:rsidRPr="003E2636" w:rsidRDefault="00CE1238" w:rsidP="00011BBE">
            <w:pPr>
              <w:widowControl w:val="0"/>
              <w:shd w:val="clear" w:color="auto" w:fill="FFFFFF"/>
              <w:autoSpaceDE w:val="0"/>
              <w:autoSpaceDN w:val="0"/>
              <w:adjustRightInd w:val="0"/>
              <w:jc w:val="both"/>
              <w:rPr>
                <w:b/>
                <w:bCs/>
                <w:sz w:val="26"/>
                <w:szCs w:val="26"/>
              </w:rPr>
            </w:pPr>
          </w:p>
        </w:tc>
        <w:tc>
          <w:tcPr>
            <w:tcW w:w="5387" w:type="dxa"/>
          </w:tcPr>
          <w:p w:rsidR="00CE1238" w:rsidRPr="003E2636" w:rsidRDefault="00CE1238" w:rsidP="00011BBE">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E1238" w:rsidRPr="003E2636" w:rsidTr="00011BBE">
        <w:tc>
          <w:tcPr>
            <w:tcW w:w="4786" w:type="dxa"/>
          </w:tcPr>
          <w:p w:rsidR="00CE1238" w:rsidRPr="003E2636" w:rsidRDefault="00CE1238" w:rsidP="00011BBE">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CE1238" w:rsidRPr="003E2636" w:rsidRDefault="00CE1238" w:rsidP="00011BBE">
            <w:pPr>
              <w:widowControl w:val="0"/>
              <w:shd w:val="clear" w:color="auto" w:fill="FFFFFF"/>
              <w:autoSpaceDE w:val="0"/>
              <w:autoSpaceDN w:val="0"/>
              <w:adjustRightInd w:val="0"/>
              <w:spacing w:line="276" w:lineRule="auto"/>
              <w:jc w:val="both"/>
              <w:rPr>
                <w:bCs/>
                <w:sz w:val="26"/>
                <w:szCs w:val="26"/>
              </w:rPr>
            </w:pPr>
          </w:p>
        </w:tc>
        <w:tc>
          <w:tcPr>
            <w:tcW w:w="5387" w:type="dxa"/>
          </w:tcPr>
          <w:p w:rsidR="00CE1238" w:rsidRPr="003E2636" w:rsidRDefault="00CE1238" w:rsidP="00011BBE">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E1238" w:rsidRPr="003E2636" w:rsidTr="00011BBE">
        <w:tc>
          <w:tcPr>
            <w:tcW w:w="4786" w:type="dxa"/>
          </w:tcPr>
          <w:p w:rsidR="00CE1238" w:rsidRPr="003E2636" w:rsidRDefault="00CE1238" w:rsidP="00011BB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CE1238" w:rsidRPr="003E2636" w:rsidRDefault="00CE1238" w:rsidP="00011BB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E1238" w:rsidRPr="003E2636" w:rsidTr="00011BBE">
        <w:tc>
          <w:tcPr>
            <w:tcW w:w="4786" w:type="dxa"/>
          </w:tcPr>
          <w:p w:rsidR="00CE1238" w:rsidRPr="003E2636" w:rsidRDefault="00CE1238" w:rsidP="00011BBE">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Pr>
                <w:sz w:val="26"/>
                <w:szCs w:val="26"/>
              </w:rPr>
              <w:t>9</w:t>
            </w:r>
            <w:r w:rsidRPr="003E2636">
              <w:rPr>
                <w:sz w:val="26"/>
                <w:szCs w:val="26"/>
              </w:rPr>
              <w:t xml:space="preserve"> г.</w:t>
            </w:r>
          </w:p>
        </w:tc>
        <w:tc>
          <w:tcPr>
            <w:tcW w:w="5387" w:type="dxa"/>
          </w:tcPr>
          <w:p w:rsidR="00CE1238" w:rsidRPr="003E2636" w:rsidRDefault="00CE1238" w:rsidP="00011BB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DA6A64" w:rsidRDefault="00DA6A64"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CE1238" w:rsidRDefault="00CE1238" w:rsidP="009526B1">
      <w:pPr>
        <w:widowControl w:val="0"/>
        <w:shd w:val="clear" w:color="auto" w:fill="FFFFFF"/>
        <w:autoSpaceDE w:val="0"/>
        <w:autoSpaceDN w:val="0"/>
        <w:adjustRightInd w:val="0"/>
        <w:ind w:left="5664" w:firstLine="708"/>
        <w:rPr>
          <w:bCs/>
          <w:iCs/>
          <w:spacing w:val="-14"/>
          <w:szCs w:val="28"/>
        </w:rPr>
      </w:pPr>
    </w:p>
    <w:p w:rsidR="009526B1" w:rsidRDefault="009526B1" w:rsidP="009526B1">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DA6A64">
        <w:rPr>
          <w:bCs/>
          <w:iCs/>
          <w:spacing w:val="-14"/>
          <w:szCs w:val="28"/>
        </w:rPr>
        <w:t>5</w:t>
      </w:r>
    </w:p>
    <w:p w:rsidR="009526B1" w:rsidRDefault="009526B1" w:rsidP="009526B1">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9526B1" w:rsidRDefault="009526B1" w:rsidP="009526B1">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9526B1" w:rsidTr="009526B1">
        <w:trPr>
          <w:cantSplit/>
        </w:trPr>
        <w:tc>
          <w:tcPr>
            <w:tcW w:w="6050" w:type="dxa"/>
            <w:hideMark/>
          </w:tcPr>
          <w:p w:rsidR="009526B1" w:rsidRDefault="009526B1" w:rsidP="009526B1">
            <w:pPr>
              <w:widowControl w:val="0"/>
              <w:autoSpaceDE w:val="0"/>
              <w:autoSpaceDN w:val="0"/>
              <w:adjustRightInd w:val="0"/>
              <w:rPr>
                <w:b/>
                <w:bCs/>
                <w:szCs w:val="28"/>
              </w:rPr>
            </w:pPr>
            <w:r>
              <w:rPr>
                <w:b/>
                <w:bCs/>
                <w:szCs w:val="28"/>
              </w:rPr>
              <w:br w:type="column"/>
            </w:r>
          </w:p>
        </w:tc>
        <w:tc>
          <w:tcPr>
            <w:tcW w:w="3700" w:type="dxa"/>
          </w:tcPr>
          <w:p w:rsidR="009526B1" w:rsidRDefault="009526B1" w:rsidP="009526B1">
            <w:pPr>
              <w:widowControl w:val="0"/>
              <w:autoSpaceDE w:val="0"/>
              <w:autoSpaceDN w:val="0"/>
              <w:adjustRightInd w:val="0"/>
              <w:rPr>
                <w:b/>
                <w:bCs/>
                <w:szCs w:val="28"/>
              </w:rPr>
            </w:pPr>
          </w:p>
        </w:tc>
      </w:tr>
    </w:tbl>
    <w:p w:rsidR="009526B1" w:rsidRPr="0008430A" w:rsidRDefault="009526B1" w:rsidP="009526B1">
      <w:pPr>
        <w:shd w:val="clear" w:color="auto" w:fill="FFFFFF"/>
        <w:tabs>
          <w:tab w:val="left" w:pos="5760"/>
        </w:tabs>
        <w:ind w:left="1291" w:right="768" w:firstLine="709"/>
        <w:jc w:val="both"/>
        <w:rPr>
          <w:sz w:val="26"/>
          <w:szCs w:val="26"/>
        </w:rPr>
      </w:pPr>
    </w:p>
    <w:p w:rsidR="009526B1" w:rsidRPr="00666F1C" w:rsidRDefault="009526B1" w:rsidP="009526B1">
      <w:pPr>
        <w:shd w:val="clear" w:color="auto" w:fill="FFFFFF"/>
        <w:tabs>
          <w:tab w:val="left" w:pos="5760"/>
        </w:tabs>
        <w:ind w:firstLine="709"/>
        <w:jc w:val="center"/>
        <w:rPr>
          <w:b/>
          <w:sz w:val="26"/>
          <w:szCs w:val="26"/>
        </w:rPr>
      </w:pPr>
      <w:r w:rsidRPr="00666F1C">
        <w:rPr>
          <w:b/>
          <w:sz w:val="26"/>
          <w:szCs w:val="26"/>
        </w:rPr>
        <w:t>СОГЛАШЕНИЕ</w:t>
      </w:r>
    </w:p>
    <w:p w:rsidR="009526B1" w:rsidRPr="0008430A" w:rsidRDefault="009526B1" w:rsidP="009526B1">
      <w:pPr>
        <w:shd w:val="clear" w:color="auto" w:fill="FFFFFF"/>
        <w:tabs>
          <w:tab w:val="left" w:pos="5760"/>
        </w:tabs>
        <w:ind w:firstLine="709"/>
        <w:jc w:val="both"/>
        <w:rPr>
          <w:sz w:val="26"/>
          <w:szCs w:val="26"/>
        </w:rPr>
      </w:pPr>
    </w:p>
    <w:p w:rsidR="009526B1" w:rsidRDefault="009526B1" w:rsidP="009526B1">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w:t>
      </w:r>
      <w:r w:rsidR="00595D33" w:rsidRPr="00A51995">
        <w:rPr>
          <w:bCs/>
          <w:sz w:val="26"/>
          <w:szCs w:val="26"/>
        </w:rPr>
        <w:t xml:space="preserve">директора </w:t>
      </w:r>
      <w:r w:rsidR="00595D33">
        <w:rPr>
          <w:bCs/>
          <w:sz w:val="26"/>
          <w:szCs w:val="26"/>
        </w:rPr>
        <w:t xml:space="preserve">Воронежского ВРЗ АО «ВРМ» </w:t>
      </w:r>
      <w:proofErr w:type="spellStart"/>
      <w:r w:rsidR="00595D33">
        <w:rPr>
          <w:bCs/>
          <w:sz w:val="26"/>
          <w:szCs w:val="26"/>
        </w:rPr>
        <w:t>Ижокина</w:t>
      </w:r>
      <w:proofErr w:type="spellEnd"/>
      <w:r w:rsidR="00595D33">
        <w:rPr>
          <w:bCs/>
          <w:sz w:val="26"/>
          <w:szCs w:val="26"/>
        </w:rPr>
        <w:t xml:space="preserve"> Геннадия  Васильевича</w:t>
      </w:r>
      <w:r w:rsidRPr="0008430A">
        <w:rPr>
          <w:bCs/>
          <w:sz w:val="26"/>
          <w:szCs w:val="26"/>
        </w:rPr>
        <w:t xml:space="preserve">, действующего на основании </w:t>
      </w:r>
      <w:r w:rsidR="00595D33">
        <w:rPr>
          <w:bCs/>
          <w:sz w:val="26"/>
          <w:szCs w:val="26"/>
        </w:rPr>
        <w:t>доверенности №____________</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9526B1" w:rsidRPr="0008430A" w:rsidRDefault="009526B1" w:rsidP="009526B1">
      <w:pPr>
        <w:shd w:val="clear" w:color="auto" w:fill="FFFFFF"/>
        <w:ind w:firstLine="709"/>
        <w:jc w:val="both"/>
        <w:rPr>
          <w:sz w:val="26"/>
          <w:szCs w:val="26"/>
        </w:rPr>
      </w:pPr>
    </w:p>
    <w:p w:rsidR="009526B1" w:rsidRPr="0008430A" w:rsidRDefault="009526B1" w:rsidP="009526B1">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453F96">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526B1" w:rsidRPr="0008430A" w:rsidRDefault="009526B1" w:rsidP="009526B1">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9526B1" w:rsidRPr="0008430A" w:rsidRDefault="009526B1" w:rsidP="009526B1">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9526B1" w:rsidRPr="0008430A" w:rsidRDefault="009526B1" w:rsidP="009526B1">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9526B1" w:rsidRPr="0008430A" w:rsidRDefault="00453F96"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9526B1" w:rsidRPr="0008430A">
        <w:rPr>
          <w:sz w:val="26"/>
          <w:szCs w:val="26"/>
        </w:rPr>
        <w:t>, поставляем</w:t>
      </w:r>
      <w:r>
        <w:rPr>
          <w:sz w:val="26"/>
          <w:szCs w:val="26"/>
        </w:rPr>
        <w:t>ое</w:t>
      </w:r>
      <w:r w:rsidR="009526B1" w:rsidRPr="0008430A">
        <w:rPr>
          <w:sz w:val="26"/>
          <w:szCs w:val="26"/>
        </w:rPr>
        <w:t xml:space="preserve"> по Договору, принадлежит Поставщику на праве собственности: </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453F96">
        <w:rPr>
          <w:sz w:val="26"/>
          <w:szCs w:val="26"/>
        </w:rPr>
        <w:t>Оборудования</w:t>
      </w:r>
      <w:r w:rsidRPr="0008430A">
        <w:rPr>
          <w:spacing w:val="-3"/>
          <w:sz w:val="26"/>
          <w:szCs w:val="26"/>
        </w:rPr>
        <w:t xml:space="preserve"> у своих поставщиков, продаже </w:t>
      </w:r>
      <w:r w:rsidR="0075318C">
        <w:rPr>
          <w:sz w:val="26"/>
          <w:szCs w:val="26"/>
        </w:rPr>
        <w:t>Оборудования</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75318C">
        <w:rPr>
          <w:sz w:val="26"/>
          <w:szCs w:val="26"/>
        </w:rPr>
        <w:t>Оборудования</w:t>
      </w:r>
      <w:r w:rsidRPr="0008430A">
        <w:rPr>
          <w:sz w:val="26"/>
          <w:szCs w:val="26"/>
        </w:rPr>
        <w:t>;</w:t>
      </w:r>
    </w:p>
    <w:p w:rsidR="009526B1" w:rsidRPr="0008430A" w:rsidRDefault="009526B1" w:rsidP="009526B1">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75318C">
        <w:rPr>
          <w:sz w:val="26"/>
          <w:szCs w:val="26"/>
        </w:rPr>
        <w:t>Оборудования</w:t>
      </w:r>
      <w:r w:rsidRPr="0008430A">
        <w:rPr>
          <w:spacing w:val="-3"/>
          <w:sz w:val="26"/>
          <w:szCs w:val="26"/>
        </w:rPr>
        <w:t xml:space="preserve">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9526B1" w:rsidRPr="0008430A" w:rsidRDefault="009526B1" w:rsidP="009526B1">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w:t>
      </w:r>
      <w:r w:rsidRPr="0008430A">
        <w:rPr>
          <w:spacing w:val="-2"/>
          <w:sz w:val="26"/>
          <w:szCs w:val="26"/>
        </w:rPr>
        <w:lastRenderedPageBreak/>
        <w:t xml:space="preserve">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9526B1" w:rsidRPr="0008430A" w:rsidRDefault="009526B1" w:rsidP="009526B1">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75318C">
        <w:rPr>
          <w:sz w:val="26"/>
          <w:szCs w:val="26"/>
        </w:rPr>
        <w:t>Оборудования</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9526B1" w:rsidRDefault="009526B1" w:rsidP="009526B1">
      <w:pPr>
        <w:widowControl w:val="0"/>
        <w:shd w:val="clear" w:color="auto" w:fill="FFFFFF"/>
        <w:tabs>
          <w:tab w:val="left" w:pos="182"/>
        </w:tabs>
        <w:autoSpaceDE w:val="0"/>
        <w:autoSpaceDN w:val="0"/>
        <w:adjustRightInd w:val="0"/>
        <w:jc w:val="both"/>
        <w:rPr>
          <w:sz w:val="26"/>
          <w:szCs w:val="26"/>
        </w:rPr>
      </w:pPr>
    </w:p>
    <w:p w:rsidR="009526B1" w:rsidRDefault="009526B1" w:rsidP="009526B1">
      <w:pPr>
        <w:widowControl w:val="0"/>
        <w:shd w:val="clear" w:color="auto" w:fill="FFFFFF"/>
        <w:tabs>
          <w:tab w:val="left" w:pos="182"/>
        </w:tabs>
        <w:autoSpaceDE w:val="0"/>
        <w:autoSpaceDN w:val="0"/>
        <w:adjustRightInd w:val="0"/>
        <w:jc w:val="both"/>
        <w:rPr>
          <w:sz w:val="26"/>
          <w:szCs w:val="26"/>
        </w:rPr>
      </w:pPr>
    </w:p>
    <w:p w:rsidR="009526B1" w:rsidRPr="0008430A" w:rsidRDefault="009526B1" w:rsidP="009526B1">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9526B1" w:rsidRPr="0008430A" w:rsidRDefault="009526B1" w:rsidP="009526B1">
      <w:pPr>
        <w:ind w:firstLine="709"/>
        <w:jc w:val="both"/>
        <w:rPr>
          <w:b/>
          <w:bCs/>
          <w:sz w:val="26"/>
          <w:szCs w:val="26"/>
        </w:rPr>
      </w:pPr>
    </w:p>
    <w:p w:rsidR="009526B1" w:rsidRPr="0008430A" w:rsidRDefault="00595D33" w:rsidP="009526B1">
      <w:pPr>
        <w:ind w:left="4955" w:firstLine="709"/>
        <w:jc w:val="both"/>
        <w:rPr>
          <w:bCs/>
          <w:sz w:val="26"/>
          <w:szCs w:val="26"/>
        </w:rPr>
      </w:pPr>
      <w:r>
        <w:rPr>
          <w:bCs/>
          <w:sz w:val="26"/>
          <w:szCs w:val="26"/>
        </w:rPr>
        <w:t>Д</w:t>
      </w:r>
      <w:r w:rsidR="009526B1" w:rsidRPr="0008430A">
        <w:rPr>
          <w:bCs/>
          <w:sz w:val="26"/>
          <w:szCs w:val="26"/>
        </w:rPr>
        <w:t>иректор</w:t>
      </w:r>
      <w:r>
        <w:rPr>
          <w:bCs/>
          <w:sz w:val="26"/>
          <w:szCs w:val="26"/>
        </w:rPr>
        <w:t xml:space="preserve"> Воронежского ВРЗ АО «ВРМ</w:t>
      </w:r>
    </w:p>
    <w:p w:rsidR="009526B1" w:rsidRDefault="009526B1" w:rsidP="009526B1">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595D33">
        <w:rPr>
          <w:bCs/>
          <w:sz w:val="26"/>
          <w:szCs w:val="26"/>
        </w:rPr>
        <w:t>Г.В. Ижокин</w:t>
      </w: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9526B1" w:rsidRDefault="009526B1" w:rsidP="009526B1">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9526B1" w:rsidRPr="003E2636" w:rsidRDefault="00595D33" w:rsidP="00595D33">
      <w:pPr>
        <w:widowControl w:val="0"/>
        <w:shd w:val="clear" w:color="auto" w:fill="FFFFFF"/>
        <w:autoSpaceDE w:val="0"/>
        <w:autoSpaceDN w:val="0"/>
        <w:adjustRightInd w:val="0"/>
        <w:rPr>
          <w:bCs/>
          <w:iCs/>
          <w:sz w:val="26"/>
          <w:szCs w:val="26"/>
        </w:rPr>
      </w:pPr>
      <w:r w:rsidRPr="003E2636">
        <w:rPr>
          <w:b/>
          <w:sz w:val="26"/>
          <w:szCs w:val="26"/>
        </w:rPr>
        <w:t>ФОРМА</w:t>
      </w:r>
      <w:r>
        <w:rPr>
          <w:bCs/>
          <w:iCs/>
          <w:spacing w:val="-14"/>
          <w:sz w:val="26"/>
          <w:szCs w:val="26"/>
        </w:rPr>
        <w:t xml:space="preserve">                                                                                              </w:t>
      </w:r>
      <w:r w:rsidR="009526B1">
        <w:rPr>
          <w:bCs/>
          <w:iCs/>
          <w:spacing w:val="-14"/>
          <w:sz w:val="26"/>
          <w:szCs w:val="26"/>
        </w:rPr>
        <w:t xml:space="preserve">Приложение № </w:t>
      </w:r>
      <w:r w:rsidR="00DA6A64">
        <w:rPr>
          <w:bCs/>
          <w:iCs/>
          <w:spacing w:val="-14"/>
          <w:sz w:val="26"/>
          <w:szCs w:val="26"/>
        </w:rPr>
        <w:t>6</w:t>
      </w:r>
    </w:p>
    <w:p w:rsidR="009526B1" w:rsidRPr="003E2636" w:rsidRDefault="00595D33" w:rsidP="009526B1">
      <w:pPr>
        <w:widowControl w:val="0"/>
        <w:shd w:val="clear" w:color="auto" w:fill="FFFFFF"/>
        <w:autoSpaceDE w:val="0"/>
        <w:autoSpaceDN w:val="0"/>
        <w:adjustRightInd w:val="0"/>
        <w:ind w:left="4956" w:firstLine="708"/>
        <w:jc w:val="both"/>
        <w:rPr>
          <w:bCs/>
          <w:iCs/>
          <w:spacing w:val="-14"/>
          <w:sz w:val="26"/>
          <w:szCs w:val="26"/>
        </w:rPr>
      </w:pPr>
      <w:bookmarkStart w:id="18" w:name="_GoBack"/>
      <w:bookmarkEnd w:id="18"/>
      <w:r>
        <w:rPr>
          <w:bCs/>
          <w:iCs/>
          <w:spacing w:val="-11"/>
          <w:sz w:val="26"/>
          <w:szCs w:val="26"/>
        </w:rPr>
        <w:t xml:space="preserve">   </w:t>
      </w:r>
      <w:r w:rsidR="009526B1" w:rsidRPr="003E2636">
        <w:rPr>
          <w:bCs/>
          <w:iCs/>
          <w:spacing w:val="-11"/>
          <w:sz w:val="26"/>
          <w:szCs w:val="26"/>
        </w:rPr>
        <w:t xml:space="preserve">к </w:t>
      </w:r>
      <w:r w:rsidR="009526B1" w:rsidRPr="003E2636">
        <w:rPr>
          <w:bCs/>
          <w:iCs/>
          <w:spacing w:val="-14"/>
          <w:sz w:val="26"/>
          <w:szCs w:val="26"/>
        </w:rPr>
        <w:t>Договору № _________</w:t>
      </w:r>
    </w:p>
    <w:p w:rsidR="009526B1" w:rsidRPr="003E2636" w:rsidRDefault="009526B1" w:rsidP="009526B1">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9526B1" w:rsidRPr="003E2636" w:rsidRDefault="009526B1" w:rsidP="009526B1">
      <w:pPr>
        <w:widowControl w:val="0"/>
        <w:autoSpaceDE w:val="0"/>
        <w:autoSpaceDN w:val="0"/>
        <w:adjustRightInd w:val="0"/>
        <w:jc w:val="center"/>
        <w:rPr>
          <w:b/>
          <w:bCs/>
          <w:sz w:val="26"/>
          <w:szCs w:val="26"/>
        </w:rPr>
      </w:pPr>
    </w:p>
    <w:p w:rsidR="009526B1" w:rsidRPr="003E2636" w:rsidRDefault="009526B1" w:rsidP="009526B1">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9526B1" w:rsidRPr="003E2636" w:rsidRDefault="009526B1" w:rsidP="009526B1">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9526B1" w:rsidRPr="003E2636" w:rsidRDefault="009526B1" w:rsidP="009526B1">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9526B1" w:rsidRPr="003E2636" w:rsidRDefault="009526B1" w:rsidP="009526B1">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9526B1" w:rsidRPr="003E2636" w:rsidRDefault="009526B1" w:rsidP="009526B1">
      <w:pPr>
        <w:widowControl w:val="0"/>
        <w:autoSpaceDE w:val="0"/>
        <w:autoSpaceDN w:val="0"/>
        <w:adjustRightInd w:val="0"/>
        <w:ind w:firstLine="709"/>
        <w:jc w:val="both"/>
        <w:rPr>
          <w:sz w:val="26"/>
          <w:szCs w:val="26"/>
        </w:rPr>
      </w:pPr>
      <w:r w:rsidRPr="003E2636">
        <w:rPr>
          <w:bCs/>
          <w:sz w:val="26"/>
          <w:szCs w:val="26"/>
        </w:rPr>
        <w:t>- страховое свидетельство государственного пенсионного страхования.</w:t>
      </w:r>
    </w:p>
    <w:p w:rsidR="00595D33" w:rsidRDefault="00D27FB7" w:rsidP="000B7913">
      <w:pPr>
        <w:spacing w:line="360" w:lineRule="auto"/>
        <w:jc w:val="right"/>
      </w:pPr>
      <w:r w:rsidRPr="00E631C9">
        <w:t xml:space="preserve">                                                                                             </w:t>
      </w:r>
    </w:p>
    <w:p w:rsidR="00595D33" w:rsidRDefault="00595D33" w:rsidP="000B7913">
      <w:pPr>
        <w:spacing w:line="360" w:lineRule="auto"/>
        <w:jc w:val="right"/>
      </w:pPr>
    </w:p>
    <w:sectPr w:rsidR="00595D33" w:rsidSect="009526B1">
      <w:pgSz w:w="11906" w:h="16838" w:code="9"/>
      <w:pgMar w:top="686" w:right="566" w:bottom="568"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BE" w:rsidRDefault="00011BBE">
      <w:r>
        <w:separator/>
      </w:r>
    </w:p>
  </w:endnote>
  <w:endnote w:type="continuationSeparator" w:id="0">
    <w:p w:rsidR="00011BBE" w:rsidRDefault="00011B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BE" w:rsidRDefault="00011BBE"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1BBE" w:rsidRDefault="00011BBE"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BE" w:rsidRDefault="00011BBE"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BE" w:rsidRDefault="00011BBE">
    <w:pPr>
      <w:pStyle w:val="ac"/>
      <w:jc w:val="center"/>
    </w:pPr>
  </w:p>
  <w:p w:rsidR="00011BBE" w:rsidRDefault="00011BBE" w:rsidP="009526B1">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011BBE" w:rsidRDefault="00011BBE">
        <w:pPr>
          <w:pStyle w:val="ac"/>
          <w:jc w:val="right"/>
        </w:pPr>
        <w:fldSimple w:instr="PAGE   \* MERGEFORMAT">
          <w:r w:rsidR="005F1CCA">
            <w:rPr>
              <w:noProof/>
            </w:rPr>
            <w:t>44</w:t>
          </w:r>
        </w:fldSimple>
      </w:p>
    </w:sdtContent>
  </w:sdt>
  <w:p w:rsidR="00011BBE" w:rsidRDefault="00011BB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BE" w:rsidRDefault="00011BBE">
      <w:r>
        <w:separator/>
      </w:r>
    </w:p>
  </w:footnote>
  <w:footnote w:type="continuationSeparator" w:id="0">
    <w:p w:rsidR="00011BBE" w:rsidRDefault="00011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011BBE" w:rsidRDefault="00011BBE">
        <w:pPr>
          <w:pStyle w:val="a6"/>
          <w:jc w:val="center"/>
        </w:pPr>
        <w:r>
          <w:rPr>
            <w:noProof/>
          </w:rPr>
          <w:fldChar w:fldCharType="begin"/>
        </w:r>
        <w:r>
          <w:rPr>
            <w:noProof/>
          </w:rPr>
          <w:instrText xml:space="preserve"> PAGE   \* MERGEFORMAT </w:instrText>
        </w:r>
        <w:r>
          <w:rPr>
            <w:noProof/>
          </w:rPr>
          <w:fldChar w:fldCharType="separate"/>
        </w:r>
        <w:r w:rsidR="005F1CCA">
          <w:rPr>
            <w:noProof/>
          </w:rPr>
          <w:t>26</w:t>
        </w:r>
        <w:r>
          <w:rPr>
            <w:noProof/>
          </w:rPr>
          <w:fldChar w:fldCharType="end"/>
        </w:r>
      </w:p>
    </w:sdtContent>
  </w:sdt>
  <w:p w:rsidR="00011BBE" w:rsidRDefault="00011BBE">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011BBE" w:rsidRDefault="00011BBE">
        <w:pPr>
          <w:pStyle w:val="a6"/>
          <w:jc w:val="center"/>
        </w:pPr>
        <w:r>
          <w:rPr>
            <w:noProof/>
          </w:rPr>
          <w:fldChar w:fldCharType="begin"/>
        </w:r>
        <w:r>
          <w:rPr>
            <w:noProof/>
          </w:rPr>
          <w:instrText>PAGE   \* MERGEFORMAT</w:instrText>
        </w:r>
        <w:r>
          <w:rPr>
            <w:noProof/>
          </w:rPr>
          <w:fldChar w:fldCharType="separate"/>
        </w:r>
        <w:r w:rsidR="005F1CCA">
          <w:rPr>
            <w:noProof/>
          </w:rPr>
          <w:t>27</w:t>
        </w:r>
        <w:r>
          <w:rPr>
            <w:noProof/>
          </w:rPr>
          <w:fldChar w:fldCharType="end"/>
        </w:r>
      </w:p>
    </w:sdtContent>
  </w:sdt>
  <w:p w:rsidR="00011BBE" w:rsidRDefault="00011BB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011BBE" w:rsidRDefault="00011BBE">
        <w:pPr>
          <w:pStyle w:val="a6"/>
          <w:jc w:val="center"/>
        </w:pPr>
        <w:fldSimple w:instr="PAGE   \* MERGEFORMAT">
          <w:r>
            <w:rPr>
              <w:noProof/>
            </w:rPr>
            <w:t>42</w:t>
          </w:r>
        </w:fldSimple>
      </w:p>
    </w:sdtContent>
  </w:sdt>
  <w:p w:rsidR="00011BBE" w:rsidRDefault="00011BB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BE" w:rsidRDefault="00011BBE">
    <w:pPr>
      <w:pStyle w:val="a6"/>
      <w:jc w:val="center"/>
    </w:pPr>
  </w:p>
  <w:p w:rsidR="00011BBE" w:rsidRDefault="00011BB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011BBE" w:rsidRDefault="00011BBE">
        <w:pPr>
          <w:pStyle w:val="a6"/>
          <w:jc w:val="center"/>
        </w:pPr>
        <w:fldSimple w:instr="PAGE   \* MERGEFORMAT">
          <w:r>
            <w:rPr>
              <w:noProof/>
            </w:rPr>
            <w:t>9</w:t>
          </w:r>
        </w:fldSimple>
      </w:p>
    </w:sdtContent>
  </w:sdt>
  <w:p w:rsidR="00011BBE" w:rsidRDefault="00011B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F643A1"/>
    <w:multiLevelType w:val="multilevel"/>
    <w:tmpl w:val="0FE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3">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9"/>
  </w:num>
  <w:num w:numId="4">
    <w:abstractNumId w:val="14"/>
  </w:num>
  <w:num w:numId="5">
    <w:abstractNumId w:val="16"/>
  </w:num>
  <w:num w:numId="6">
    <w:abstractNumId w:val="22"/>
  </w:num>
  <w:num w:numId="7">
    <w:abstractNumId w:val="7"/>
  </w:num>
  <w:num w:numId="8">
    <w:abstractNumId w:val="25"/>
  </w:num>
  <w:num w:numId="9">
    <w:abstractNumId w:val="12"/>
  </w:num>
  <w:num w:numId="10">
    <w:abstractNumId w:val="18"/>
  </w:num>
  <w:num w:numId="11">
    <w:abstractNumId w:val="24"/>
  </w:num>
  <w:num w:numId="12">
    <w:abstractNumId w:val="5"/>
  </w:num>
  <w:num w:numId="13">
    <w:abstractNumId w:val="15"/>
  </w:num>
  <w:num w:numId="14">
    <w:abstractNumId w:val="20"/>
  </w:num>
  <w:num w:numId="15">
    <w:abstractNumId w:val="21"/>
  </w:num>
  <w:num w:numId="16">
    <w:abstractNumId w:val="27"/>
  </w:num>
  <w:num w:numId="17">
    <w:abstractNumId w:val="10"/>
  </w:num>
  <w:num w:numId="18">
    <w:abstractNumId w:val="6"/>
  </w:num>
  <w:num w:numId="19">
    <w:abstractNumId w:val="28"/>
  </w:num>
  <w:num w:numId="20">
    <w:abstractNumId w:val="17"/>
  </w:num>
  <w:num w:numId="21">
    <w:abstractNumId w:val="19"/>
  </w:num>
  <w:num w:numId="22">
    <w:abstractNumId w:val="23"/>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6"/>
  </w:num>
  <w:num w:numId="26">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1BBE"/>
    <w:rsid w:val="00012017"/>
    <w:rsid w:val="000127AF"/>
    <w:rsid w:val="000128A5"/>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9EB"/>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450"/>
    <w:rsid w:val="00171DAC"/>
    <w:rsid w:val="00172079"/>
    <w:rsid w:val="001728E2"/>
    <w:rsid w:val="001731C5"/>
    <w:rsid w:val="00173434"/>
    <w:rsid w:val="00173535"/>
    <w:rsid w:val="00173D21"/>
    <w:rsid w:val="00174196"/>
    <w:rsid w:val="00174865"/>
    <w:rsid w:val="001757D9"/>
    <w:rsid w:val="00175E76"/>
    <w:rsid w:val="00176F96"/>
    <w:rsid w:val="00180DBE"/>
    <w:rsid w:val="00180DF4"/>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A6B24"/>
    <w:rsid w:val="001A7B67"/>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232"/>
    <w:rsid w:val="001D4D18"/>
    <w:rsid w:val="001D4FE1"/>
    <w:rsid w:val="001D6C02"/>
    <w:rsid w:val="001D6F5A"/>
    <w:rsid w:val="001E003E"/>
    <w:rsid w:val="001E1B00"/>
    <w:rsid w:val="001E1DDC"/>
    <w:rsid w:val="001E24B6"/>
    <w:rsid w:val="001E263B"/>
    <w:rsid w:val="001E28E0"/>
    <w:rsid w:val="001E2B0F"/>
    <w:rsid w:val="001E42DD"/>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2F3A"/>
    <w:rsid w:val="00213C24"/>
    <w:rsid w:val="0021765D"/>
    <w:rsid w:val="0022037A"/>
    <w:rsid w:val="00223DE1"/>
    <w:rsid w:val="00224141"/>
    <w:rsid w:val="002246AA"/>
    <w:rsid w:val="00226B84"/>
    <w:rsid w:val="002272E3"/>
    <w:rsid w:val="00227F83"/>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4D6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CEE"/>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5CA4"/>
    <w:rsid w:val="002A7E51"/>
    <w:rsid w:val="002B15E3"/>
    <w:rsid w:val="002B2011"/>
    <w:rsid w:val="002B2021"/>
    <w:rsid w:val="002B2377"/>
    <w:rsid w:val="002B33F2"/>
    <w:rsid w:val="002B45EC"/>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D04"/>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0475"/>
    <w:rsid w:val="0031243D"/>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1E0E"/>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61F6"/>
    <w:rsid w:val="003D0DA3"/>
    <w:rsid w:val="003D1782"/>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6728"/>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7B"/>
    <w:rsid w:val="004532DF"/>
    <w:rsid w:val="00453F96"/>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06DF"/>
    <w:rsid w:val="005215C7"/>
    <w:rsid w:val="00522B37"/>
    <w:rsid w:val="005234FE"/>
    <w:rsid w:val="0052393E"/>
    <w:rsid w:val="00524F33"/>
    <w:rsid w:val="005253B3"/>
    <w:rsid w:val="00525E0C"/>
    <w:rsid w:val="00525F69"/>
    <w:rsid w:val="00526933"/>
    <w:rsid w:val="00527392"/>
    <w:rsid w:val="00527F2A"/>
    <w:rsid w:val="00530328"/>
    <w:rsid w:val="0053073B"/>
    <w:rsid w:val="0053100F"/>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47A68"/>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5D33"/>
    <w:rsid w:val="005961F4"/>
    <w:rsid w:val="00596D8F"/>
    <w:rsid w:val="0059766C"/>
    <w:rsid w:val="00597820"/>
    <w:rsid w:val="00597A09"/>
    <w:rsid w:val="005A05F8"/>
    <w:rsid w:val="005A0631"/>
    <w:rsid w:val="005A3349"/>
    <w:rsid w:val="005A3F82"/>
    <w:rsid w:val="005A4A7D"/>
    <w:rsid w:val="005A511C"/>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1CCA"/>
    <w:rsid w:val="005F2139"/>
    <w:rsid w:val="005F28F1"/>
    <w:rsid w:val="005F3923"/>
    <w:rsid w:val="005F3E07"/>
    <w:rsid w:val="005F418B"/>
    <w:rsid w:val="005F425B"/>
    <w:rsid w:val="005F59A0"/>
    <w:rsid w:val="005F6279"/>
    <w:rsid w:val="005F6A24"/>
    <w:rsid w:val="005F6ECE"/>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3270"/>
    <w:rsid w:val="00615217"/>
    <w:rsid w:val="00615B2D"/>
    <w:rsid w:val="00616997"/>
    <w:rsid w:val="00617AD2"/>
    <w:rsid w:val="00620E36"/>
    <w:rsid w:val="0062110B"/>
    <w:rsid w:val="00621F45"/>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353C"/>
    <w:rsid w:val="006C44B5"/>
    <w:rsid w:val="006C52D6"/>
    <w:rsid w:val="006C535A"/>
    <w:rsid w:val="006C5557"/>
    <w:rsid w:val="006C6603"/>
    <w:rsid w:val="006C7248"/>
    <w:rsid w:val="006C7CC6"/>
    <w:rsid w:val="006D077F"/>
    <w:rsid w:val="006D0A35"/>
    <w:rsid w:val="006D25DA"/>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5564"/>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18C"/>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76C"/>
    <w:rsid w:val="007A2D7F"/>
    <w:rsid w:val="007A3135"/>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0FE"/>
    <w:rsid w:val="008844F1"/>
    <w:rsid w:val="00884AEB"/>
    <w:rsid w:val="0088581B"/>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3E4"/>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18D7"/>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6B1"/>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4628"/>
    <w:rsid w:val="00A652EF"/>
    <w:rsid w:val="00A65777"/>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48EF"/>
    <w:rsid w:val="00AE78B3"/>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7C3"/>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3D2B"/>
    <w:rsid w:val="00BB47B5"/>
    <w:rsid w:val="00BB5C57"/>
    <w:rsid w:val="00BB67EB"/>
    <w:rsid w:val="00BB6896"/>
    <w:rsid w:val="00BB6C30"/>
    <w:rsid w:val="00BB6FCC"/>
    <w:rsid w:val="00BC0352"/>
    <w:rsid w:val="00BC3EB1"/>
    <w:rsid w:val="00BC4A83"/>
    <w:rsid w:val="00BC51F2"/>
    <w:rsid w:val="00BC6699"/>
    <w:rsid w:val="00BC730C"/>
    <w:rsid w:val="00BC75FE"/>
    <w:rsid w:val="00BC761A"/>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27CA2"/>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2EA6"/>
    <w:rsid w:val="00C541D7"/>
    <w:rsid w:val="00C54284"/>
    <w:rsid w:val="00C54679"/>
    <w:rsid w:val="00C55230"/>
    <w:rsid w:val="00C5612F"/>
    <w:rsid w:val="00C56313"/>
    <w:rsid w:val="00C57465"/>
    <w:rsid w:val="00C5771B"/>
    <w:rsid w:val="00C57738"/>
    <w:rsid w:val="00C57BAA"/>
    <w:rsid w:val="00C600E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2434"/>
    <w:rsid w:val="00C83BCB"/>
    <w:rsid w:val="00C83C1A"/>
    <w:rsid w:val="00C84F2D"/>
    <w:rsid w:val="00C856A1"/>
    <w:rsid w:val="00C85B6D"/>
    <w:rsid w:val="00C86568"/>
    <w:rsid w:val="00C86F2A"/>
    <w:rsid w:val="00C87892"/>
    <w:rsid w:val="00C87A00"/>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1ADC"/>
    <w:rsid w:val="00CA20BA"/>
    <w:rsid w:val="00CA4169"/>
    <w:rsid w:val="00CA563F"/>
    <w:rsid w:val="00CA5735"/>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238"/>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42C"/>
    <w:rsid w:val="00D54EF9"/>
    <w:rsid w:val="00D55A55"/>
    <w:rsid w:val="00D55FE9"/>
    <w:rsid w:val="00D569EC"/>
    <w:rsid w:val="00D56B8E"/>
    <w:rsid w:val="00D57160"/>
    <w:rsid w:val="00D5729F"/>
    <w:rsid w:val="00D577E8"/>
    <w:rsid w:val="00D57F09"/>
    <w:rsid w:val="00D6067D"/>
    <w:rsid w:val="00D60CCB"/>
    <w:rsid w:val="00D60D60"/>
    <w:rsid w:val="00D60EA2"/>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2C8"/>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6A64"/>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CC1"/>
    <w:rsid w:val="00DE5DA1"/>
    <w:rsid w:val="00DE6014"/>
    <w:rsid w:val="00DE6294"/>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5BF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2095"/>
    <w:rsid w:val="00EB2804"/>
    <w:rsid w:val="00EB3D15"/>
    <w:rsid w:val="00EB3F70"/>
    <w:rsid w:val="00EB4C88"/>
    <w:rsid w:val="00EB6438"/>
    <w:rsid w:val="00EB78B9"/>
    <w:rsid w:val="00EB7A1F"/>
    <w:rsid w:val="00EB7E3F"/>
    <w:rsid w:val="00EC06AE"/>
    <w:rsid w:val="00EC0C5C"/>
    <w:rsid w:val="00EC0C9E"/>
    <w:rsid w:val="00EC2084"/>
    <w:rsid w:val="00EC20A7"/>
    <w:rsid w:val="00EC2ADA"/>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BE"/>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0D3"/>
    <w:rsid w:val="00EF670D"/>
    <w:rsid w:val="00EF6AAC"/>
    <w:rsid w:val="00F011AD"/>
    <w:rsid w:val="00F01672"/>
    <w:rsid w:val="00F019D2"/>
    <w:rsid w:val="00F025A9"/>
    <w:rsid w:val="00F027B7"/>
    <w:rsid w:val="00F02D5A"/>
    <w:rsid w:val="00F03232"/>
    <w:rsid w:val="00F040A9"/>
    <w:rsid w:val="00F0430B"/>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7C6"/>
    <w:rsid w:val="00F7092C"/>
    <w:rsid w:val="00F7104C"/>
    <w:rsid w:val="00F7161F"/>
    <w:rsid w:val="00F73ECF"/>
    <w:rsid w:val="00F7510E"/>
    <w:rsid w:val="00F751B2"/>
    <w:rsid w:val="00F759AF"/>
    <w:rsid w:val="00F76DA2"/>
    <w:rsid w:val="00F777EB"/>
    <w:rsid w:val="00F8010E"/>
    <w:rsid w:val="00F8094C"/>
    <w:rsid w:val="00F80D13"/>
    <w:rsid w:val="00F82BC1"/>
    <w:rsid w:val="00F82F5F"/>
    <w:rsid w:val="00F84D4A"/>
    <w:rsid w:val="00F85601"/>
    <w:rsid w:val="00F85C6A"/>
    <w:rsid w:val="00F85E09"/>
    <w:rsid w:val="00F8633E"/>
    <w:rsid w:val="00F86963"/>
    <w:rsid w:val="00F87A7E"/>
    <w:rsid w:val="00F92BD8"/>
    <w:rsid w:val="00F93AD8"/>
    <w:rsid w:val="00F95CC1"/>
    <w:rsid w:val="00F96340"/>
    <w:rsid w:val="00F964F2"/>
    <w:rsid w:val="00F9798C"/>
    <w:rsid w:val="00FA315D"/>
    <w:rsid w:val="00FA4B57"/>
    <w:rsid w:val="00FA5B08"/>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2A8"/>
    <w:rsid w:val="00FC4FDC"/>
    <w:rsid w:val="00FC5797"/>
    <w:rsid w:val="00FC6DF9"/>
    <w:rsid w:val="00FC750A"/>
    <w:rsid w:val="00FD02D1"/>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paragraph" w:styleId="afff">
    <w:name w:val="Normal (Web)"/>
    <w:basedOn w:val="a0"/>
    <w:uiPriority w:val="99"/>
    <w:rsid w:val="00180DF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F8CA3-2019-4BF2-AA8B-DDCD7EA1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44</Pages>
  <Words>10946</Words>
  <Characters>82102</Characters>
  <Application>Microsoft Office Word</Application>
  <DocSecurity>0</DocSecurity>
  <Lines>684</Lines>
  <Paragraphs>185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92863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59</cp:revision>
  <cp:lastPrinted>2019-06-19T13:10:00Z</cp:lastPrinted>
  <dcterms:created xsi:type="dcterms:W3CDTF">2019-04-11T08:54:00Z</dcterms:created>
  <dcterms:modified xsi:type="dcterms:W3CDTF">2019-06-25T07:57:00Z</dcterms:modified>
</cp:coreProperties>
</file>